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69" w:rsidRDefault="00C70D69" w:rsidP="005A1508">
      <w:pPr>
        <w:pStyle w:val="Tekstpodstawowy31"/>
        <w:spacing w:line="276" w:lineRule="auto"/>
      </w:pPr>
      <w:bookmarkStart w:id="0" w:name="_GoBack"/>
      <w:bookmarkEnd w:id="0"/>
    </w:p>
    <w:p w:rsidR="00285CF4" w:rsidRPr="00285CF4" w:rsidRDefault="00285CF4" w:rsidP="00811619">
      <w:pPr>
        <w:pStyle w:val="Tekstpodstawowy31"/>
        <w:spacing w:line="276" w:lineRule="auto"/>
        <w:jc w:val="right"/>
        <w:rPr>
          <w:sz w:val="20"/>
        </w:rPr>
      </w:pPr>
      <w:r>
        <w:rPr>
          <w:sz w:val="20"/>
        </w:rPr>
        <w:t>Załącznik nr 1 do</w:t>
      </w:r>
      <w:r w:rsidRPr="00285CF4">
        <w:rPr>
          <w:sz w:val="20"/>
        </w:rPr>
        <w:t xml:space="preserve"> zapytania ofertowego</w:t>
      </w:r>
    </w:p>
    <w:p w:rsidR="00602D7B" w:rsidRDefault="00285CF4" w:rsidP="00811619">
      <w:pPr>
        <w:pStyle w:val="Tekstpodstawowy31"/>
        <w:spacing w:line="276" w:lineRule="auto"/>
        <w:jc w:val="right"/>
        <w:rPr>
          <w:sz w:val="20"/>
        </w:rPr>
      </w:pPr>
      <w:r w:rsidRPr="00285CF4">
        <w:rPr>
          <w:sz w:val="20"/>
        </w:rPr>
        <w:t xml:space="preserve"> z dnia. </w:t>
      </w:r>
      <w:r w:rsidR="00A95E6E">
        <w:rPr>
          <w:sz w:val="20"/>
        </w:rPr>
        <w:t>29</w:t>
      </w:r>
      <w:r w:rsidR="00C70D69">
        <w:rPr>
          <w:sz w:val="20"/>
        </w:rPr>
        <w:t xml:space="preserve"> maja 2018</w:t>
      </w:r>
      <w:r w:rsidRPr="00285CF4">
        <w:rPr>
          <w:sz w:val="20"/>
        </w:rPr>
        <w:t>r.</w:t>
      </w:r>
    </w:p>
    <w:p w:rsidR="00285CF4" w:rsidRDefault="00285CF4" w:rsidP="00811619">
      <w:pPr>
        <w:pStyle w:val="Tekstpodstawowy31"/>
        <w:spacing w:line="276" w:lineRule="auto"/>
        <w:jc w:val="right"/>
        <w:rPr>
          <w:sz w:val="20"/>
        </w:rPr>
      </w:pPr>
    </w:p>
    <w:p w:rsidR="00801E34" w:rsidRDefault="00801E34" w:rsidP="00811619">
      <w:pPr>
        <w:pStyle w:val="Tekstpodstawowy31"/>
        <w:spacing w:line="276" w:lineRule="auto"/>
        <w:jc w:val="right"/>
      </w:pPr>
      <w:r>
        <w:t>.........................., dnia .</w:t>
      </w:r>
      <w:r w:rsidR="00811619">
        <w:t>...............................</w:t>
      </w:r>
    </w:p>
    <w:p w:rsidR="00D375C6" w:rsidRDefault="00D375C6" w:rsidP="00D375C6">
      <w:pPr>
        <w:pStyle w:val="Tekstpodstawowy31"/>
        <w:spacing w:line="276" w:lineRule="auto"/>
      </w:pPr>
    </w:p>
    <w:p w:rsidR="00D375C6" w:rsidRDefault="00D375C6" w:rsidP="00D375C6">
      <w:pPr>
        <w:pStyle w:val="Tekstpodstawowy31"/>
        <w:spacing w:line="276" w:lineRule="auto"/>
      </w:pPr>
      <w:r>
        <w:t>……………………………………….</w:t>
      </w:r>
    </w:p>
    <w:p w:rsidR="00D375C6" w:rsidRDefault="00D375C6" w:rsidP="00D375C6">
      <w:pPr>
        <w:pStyle w:val="Tekstpodstawowy31"/>
        <w:spacing w:line="276" w:lineRule="auto"/>
        <w:rPr>
          <w:sz w:val="20"/>
        </w:rPr>
      </w:pPr>
      <w:r>
        <w:t xml:space="preserve">      </w:t>
      </w:r>
      <w:r w:rsidRPr="00D375C6">
        <w:rPr>
          <w:sz w:val="20"/>
        </w:rPr>
        <w:t>(pieczęć Wykonawcy/ów)</w:t>
      </w:r>
    </w:p>
    <w:p w:rsidR="00ED3982" w:rsidRPr="00D375C6" w:rsidRDefault="00ED3982" w:rsidP="00D375C6">
      <w:pPr>
        <w:pStyle w:val="Tekstpodstawowy31"/>
        <w:spacing w:line="276" w:lineRule="auto"/>
        <w:rPr>
          <w:sz w:val="20"/>
        </w:rPr>
      </w:pPr>
    </w:p>
    <w:p w:rsidR="00801E34" w:rsidRPr="00811619" w:rsidRDefault="00801E34" w:rsidP="0081161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1E34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801E34" w:rsidRDefault="00801E34" w:rsidP="00801E34">
      <w:pPr>
        <w:pStyle w:val="Tekstwstpniesformatowany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E34">
        <w:rPr>
          <w:rFonts w:ascii="Times New Roman" w:hAnsi="Times New Roman" w:cs="Times New Roman"/>
          <w:sz w:val="24"/>
          <w:szCs w:val="24"/>
        </w:rPr>
        <w:t xml:space="preserve">Oferuje wykonanie zamówienia pn.: </w:t>
      </w:r>
      <w:r w:rsidR="00B503AA">
        <w:rPr>
          <w:rFonts w:ascii="Times New Roman" w:hAnsi="Times New Roman" w:cs="Times New Roman"/>
          <w:b/>
          <w:i/>
          <w:sz w:val="24"/>
          <w:szCs w:val="24"/>
        </w:rPr>
        <w:t>„Odnowienie Parku przy G</w:t>
      </w:r>
      <w:r w:rsidR="00B503AA" w:rsidRPr="00812C76">
        <w:rPr>
          <w:rFonts w:ascii="Times New Roman" w:hAnsi="Times New Roman" w:cs="Times New Roman"/>
          <w:b/>
          <w:i/>
          <w:sz w:val="24"/>
          <w:szCs w:val="24"/>
        </w:rPr>
        <w:t xml:space="preserve">alerii </w:t>
      </w:r>
      <w:r w:rsidR="00B503AA" w:rsidRPr="00357FF4">
        <w:rPr>
          <w:rFonts w:ascii="Times New Roman" w:hAnsi="Times New Roman" w:cs="Times New Roman"/>
          <w:b/>
          <w:sz w:val="24"/>
          <w:szCs w:val="24"/>
        </w:rPr>
        <w:t>A</w:t>
      </w:r>
      <w:r w:rsidR="00B503AA">
        <w:rPr>
          <w:rFonts w:ascii="Times New Roman" w:hAnsi="Times New Roman" w:cs="Times New Roman"/>
          <w:b/>
          <w:sz w:val="24"/>
          <w:szCs w:val="24"/>
        </w:rPr>
        <w:t>mber</w:t>
      </w:r>
      <w:r w:rsidR="00B503AA" w:rsidRPr="00812C76">
        <w:rPr>
          <w:rFonts w:ascii="Times New Roman" w:hAnsi="Times New Roman" w:cs="Times New Roman"/>
          <w:b/>
          <w:i/>
          <w:sz w:val="24"/>
          <w:szCs w:val="24"/>
        </w:rPr>
        <w:t xml:space="preserve"> w Kaliszu”</w:t>
      </w:r>
      <w:r w:rsidR="00B503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03A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F531D">
        <w:rPr>
          <w:rFonts w:ascii="Times New Roman" w:eastAsia="Times New Roman" w:hAnsi="Times New Roman" w:cs="Times New Roman"/>
          <w:sz w:val="24"/>
          <w:szCs w:val="24"/>
        </w:rPr>
        <w:t>i oświadczam, iż:</w:t>
      </w:r>
    </w:p>
    <w:p w:rsidR="00801E34" w:rsidRPr="00801E34" w:rsidRDefault="00801E34" w:rsidP="00356191">
      <w:pPr>
        <w:pStyle w:val="Tekstwstpniesformatowany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E34">
        <w:rPr>
          <w:rFonts w:ascii="Times New Roman" w:eastAsia="Times New Roman" w:hAnsi="Times New Roman" w:cs="Times New Roman"/>
          <w:sz w:val="24"/>
          <w:szCs w:val="24"/>
        </w:rPr>
        <w:t>Oferuje wykonanie przedmiotu zamówienia zgodne z jego opisem i warunkami zawartymi w zapytaniu ofertowym za cenę ryczałtową brutto: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01E34">
        <w:rPr>
          <w:rFonts w:ascii="Times New Roman" w:eastAsia="Times New Roman" w:hAnsi="Times New Roman" w:cs="Times New Roman"/>
          <w:sz w:val="24"/>
          <w:szCs w:val="24"/>
        </w:rPr>
        <w:t>…* PLN (słownie złotych:………………………………………………………………………………………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) w tym cena netto:……………………………..* PLN +23% VAT.</w:t>
      </w:r>
    </w:p>
    <w:p w:rsidR="00801E34" w:rsidRDefault="00B503AA" w:rsidP="0035619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wymienione zamówienie wykonam w terminie: </w:t>
      </w:r>
      <w:r w:rsidRPr="00B503AA">
        <w:rPr>
          <w:rFonts w:ascii="Times New Roman" w:hAnsi="Times New Roman" w:cs="Times New Roman"/>
          <w:b/>
          <w:sz w:val="24"/>
          <w:szCs w:val="24"/>
        </w:rPr>
        <w:t xml:space="preserve">od dnia podpisania umowy </w:t>
      </w:r>
      <w:r w:rsidR="006E485B">
        <w:rPr>
          <w:rFonts w:ascii="Times New Roman" w:hAnsi="Times New Roman" w:cs="Times New Roman"/>
          <w:b/>
          <w:sz w:val="24"/>
          <w:szCs w:val="24"/>
        </w:rPr>
        <w:br/>
      </w:r>
      <w:r w:rsidRPr="00B503AA">
        <w:rPr>
          <w:rFonts w:ascii="Times New Roman" w:hAnsi="Times New Roman" w:cs="Times New Roman"/>
          <w:b/>
          <w:sz w:val="24"/>
          <w:szCs w:val="24"/>
        </w:rPr>
        <w:t>do 31 sierpnia 2018 r.</w:t>
      </w:r>
    </w:p>
    <w:p w:rsidR="00B503AA" w:rsidRDefault="00B503AA" w:rsidP="0035619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3AA">
        <w:rPr>
          <w:rFonts w:ascii="Times New Roman" w:hAnsi="Times New Roman" w:cs="Times New Roman"/>
          <w:sz w:val="24"/>
          <w:szCs w:val="24"/>
        </w:rPr>
        <w:t>Udzielam gwarancji na wykonany przedmiot zamówienia na okres</w:t>
      </w:r>
      <w:r w:rsidR="00D01347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B503AA">
        <w:rPr>
          <w:rFonts w:ascii="Times New Roman" w:hAnsi="Times New Roman" w:cs="Times New Roman"/>
          <w:sz w:val="24"/>
          <w:szCs w:val="24"/>
        </w:rPr>
        <w:t xml:space="preserve"> m-cy (nie krótszy niż 36 miesięcy) licząc od terminu odbioru końcowego.</w:t>
      </w:r>
    </w:p>
    <w:p w:rsidR="00D01347" w:rsidRDefault="00D01347" w:rsidP="0035619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kierownika robót, który posiada uprawnienia budowlane do kierowania robotami budowlanymi o specjalności drogowej lub odpowiadające i</w:t>
      </w:r>
      <w:r w:rsidR="004114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ważne uprawnienia budowlane, które zostały wydane na podstawie wcześniej obowiązujących </w:t>
      </w:r>
      <w:r w:rsidR="00411458">
        <w:rPr>
          <w:rFonts w:ascii="Times New Roman" w:hAnsi="Times New Roman" w:cs="Times New Roman"/>
          <w:sz w:val="24"/>
          <w:szCs w:val="24"/>
        </w:rPr>
        <w:t xml:space="preserve">przepisów w </w:t>
      </w:r>
      <w:r>
        <w:rPr>
          <w:rFonts w:ascii="Times New Roman" w:hAnsi="Times New Roman" w:cs="Times New Roman"/>
          <w:sz w:val="24"/>
          <w:szCs w:val="24"/>
        </w:rPr>
        <w:t xml:space="preserve">zakresie niezbędnym do </w:t>
      </w:r>
      <w:r w:rsidR="00411458">
        <w:rPr>
          <w:rFonts w:ascii="Times New Roman" w:hAnsi="Times New Roman" w:cs="Times New Roman"/>
          <w:sz w:val="24"/>
          <w:szCs w:val="24"/>
        </w:rPr>
        <w:t xml:space="preserve">wykonania przedmiotu zamówienia </w:t>
      </w:r>
      <w:r>
        <w:rPr>
          <w:rFonts w:ascii="Times New Roman" w:hAnsi="Times New Roman" w:cs="Times New Roman"/>
          <w:sz w:val="24"/>
          <w:szCs w:val="24"/>
        </w:rPr>
        <w:t>wskazuję:…………………</w:t>
      </w:r>
      <w:r w:rsidR="00411458">
        <w:rPr>
          <w:rFonts w:ascii="Times New Roman" w:hAnsi="Times New Roman" w:cs="Times New Roman"/>
          <w:sz w:val="24"/>
          <w:szCs w:val="24"/>
        </w:rPr>
        <w:t>....</w:t>
      </w:r>
    </w:p>
    <w:p w:rsidR="00B42326" w:rsidRDefault="00D01347" w:rsidP="0099155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326">
        <w:rPr>
          <w:rFonts w:ascii="Times New Roman" w:hAnsi="Times New Roman" w:cs="Times New Roman"/>
          <w:sz w:val="24"/>
          <w:szCs w:val="24"/>
        </w:rPr>
        <w:t xml:space="preserve">Jako kierownika robót, który posiada uprawnienia budowlane do kierowania robotami budowlanymi o specjalności </w:t>
      </w:r>
      <w:r w:rsidR="00C51DBA" w:rsidRPr="00B42326">
        <w:rPr>
          <w:rFonts w:ascii="Times New Roman" w:hAnsi="Times New Roman" w:cs="Times New Roman"/>
          <w:sz w:val="24"/>
          <w:szCs w:val="24"/>
        </w:rPr>
        <w:t>instalacyjnej</w:t>
      </w:r>
      <w:r w:rsidRPr="00B42326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C51DBA" w:rsidRPr="00B42326">
        <w:rPr>
          <w:rFonts w:ascii="Times New Roman" w:hAnsi="Times New Roman" w:cs="Times New Roman"/>
          <w:sz w:val="24"/>
          <w:szCs w:val="24"/>
        </w:rPr>
        <w:t>sieci, instalacji i urządzeń elektrycznych</w:t>
      </w:r>
      <w:r w:rsidR="00B42326" w:rsidRPr="00B42326">
        <w:rPr>
          <w:rFonts w:ascii="Times New Roman" w:hAnsi="Times New Roman" w:cs="Times New Roman"/>
          <w:sz w:val="24"/>
          <w:szCs w:val="24"/>
        </w:rPr>
        <w:t xml:space="preserve"> </w:t>
      </w:r>
      <w:r w:rsidR="00B42326">
        <w:rPr>
          <w:rFonts w:ascii="Times New Roman" w:hAnsi="Times New Roman" w:cs="Times New Roman"/>
          <w:sz w:val="24"/>
          <w:szCs w:val="24"/>
        </w:rPr>
        <w:t>lub odpowiadające i</w:t>
      </w:r>
      <w:r w:rsidR="00411458">
        <w:rPr>
          <w:rFonts w:ascii="Times New Roman" w:hAnsi="Times New Roman" w:cs="Times New Roman"/>
          <w:sz w:val="24"/>
          <w:szCs w:val="24"/>
        </w:rPr>
        <w:t>m</w:t>
      </w:r>
      <w:r w:rsidR="00B42326">
        <w:rPr>
          <w:rFonts w:ascii="Times New Roman" w:hAnsi="Times New Roman" w:cs="Times New Roman"/>
          <w:sz w:val="24"/>
          <w:szCs w:val="24"/>
        </w:rPr>
        <w:t xml:space="preserve"> ważne uprawnienia budowlane, które zostały wydane na podstawie wcześniej obowiązujących przepisów w zakresie niezbędnym do wykonania przedmiotu zamówienia wskazuję:………………………………</w:t>
      </w:r>
    </w:p>
    <w:p w:rsidR="00C03D11" w:rsidRPr="00B42326" w:rsidRDefault="00D01347" w:rsidP="0099155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326">
        <w:rPr>
          <w:rFonts w:ascii="Times New Roman" w:hAnsi="Times New Roman" w:cs="Times New Roman"/>
          <w:sz w:val="24"/>
          <w:szCs w:val="24"/>
        </w:rPr>
        <w:t>Posiadam uprawnienia do wykonywania działalności objętej przedmiotem zamówienia oraz d</w:t>
      </w:r>
      <w:r w:rsidR="00C03D11" w:rsidRPr="00B42326">
        <w:rPr>
          <w:rFonts w:ascii="Times New Roman" w:hAnsi="Times New Roman" w:cs="Times New Roman"/>
          <w:sz w:val="24"/>
          <w:szCs w:val="24"/>
        </w:rPr>
        <w:t>ysponuję potencjałem technicznym i osobowym umożliwiającym realizację zamówienia.</w:t>
      </w:r>
    </w:p>
    <w:p w:rsidR="0031281D" w:rsidRPr="0031281D" w:rsidRDefault="0031281D" w:rsidP="0035619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umożliwiającej wykonanie zamówienia.</w:t>
      </w:r>
    </w:p>
    <w:p w:rsidR="00A95E6E" w:rsidRPr="00A95E6E" w:rsidRDefault="0016389F" w:rsidP="00571DD7">
      <w:pPr>
        <w:pStyle w:val="Tekstwstpniesformatowan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95E6E">
        <w:rPr>
          <w:rFonts w:ascii="Times New Roman" w:hAnsi="Times New Roman" w:cs="Times New Roman"/>
          <w:sz w:val="24"/>
          <w:szCs w:val="24"/>
        </w:rPr>
        <w:t>S</w:t>
      </w:r>
      <w:r w:rsidR="00811619" w:rsidRPr="00A95E6E">
        <w:rPr>
          <w:rFonts w:ascii="Times New Roman" w:hAnsi="Times New Roman" w:cs="Times New Roman"/>
          <w:sz w:val="24"/>
          <w:szCs w:val="24"/>
        </w:rPr>
        <w:t>pełniam</w:t>
      </w:r>
      <w:r w:rsidRPr="00A95E6E">
        <w:rPr>
          <w:rFonts w:ascii="Times New Roman" w:hAnsi="Times New Roman" w:cs="Times New Roman"/>
          <w:sz w:val="24"/>
          <w:szCs w:val="24"/>
        </w:rPr>
        <w:t xml:space="preserve"> warunki udziału w postępowaniu, dotyczące posiadania wiedzy i doświadczenia, tj. wykonaliśmy co najmniej </w:t>
      </w:r>
      <w:r w:rsidR="00A95E6E" w:rsidRPr="00A95E6E">
        <w:rPr>
          <w:rFonts w:ascii="Times New Roman" w:hAnsi="Times New Roman" w:cs="Times New Roman"/>
          <w:sz w:val="24"/>
          <w:szCs w:val="24"/>
        </w:rPr>
        <w:t>2</w:t>
      </w:r>
      <w:r w:rsidRPr="00A95E6E">
        <w:rPr>
          <w:rFonts w:ascii="Times New Roman" w:hAnsi="Times New Roman" w:cs="Times New Roman"/>
          <w:sz w:val="24"/>
          <w:szCs w:val="24"/>
        </w:rPr>
        <w:t xml:space="preserve"> usługi w zakresie </w:t>
      </w:r>
      <w:r w:rsidR="00A95E6E">
        <w:rPr>
          <w:rFonts w:ascii="Times New Roman" w:hAnsi="Times New Roman" w:cs="Times New Roman"/>
          <w:sz w:val="24"/>
          <w:szCs w:val="24"/>
        </w:rPr>
        <w:t>budowy nawierzchni alejek, ciągów komunikac</w:t>
      </w:r>
      <w:r w:rsidR="00411458">
        <w:rPr>
          <w:rFonts w:ascii="Times New Roman" w:hAnsi="Times New Roman" w:cs="Times New Roman"/>
          <w:sz w:val="24"/>
          <w:szCs w:val="24"/>
        </w:rPr>
        <w:t>yjnych lub nawierzchni drogowej.</w:t>
      </w:r>
    </w:p>
    <w:p w:rsidR="00A95E6E" w:rsidRDefault="00A95E6E" w:rsidP="00A95E6E">
      <w:pPr>
        <w:pStyle w:val="Tekstwstpniesformatowany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5264" w:rsidRDefault="002E1B81" w:rsidP="00A95E6E">
      <w:pPr>
        <w:pStyle w:val="Tekstwstpniesformatowany"/>
        <w:spacing w:line="360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95E6E">
        <w:rPr>
          <w:rFonts w:ascii="Times New Roman" w:hAnsi="Times New Roman" w:cs="Times New Roman"/>
          <w:i/>
          <w:sz w:val="16"/>
          <w:szCs w:val="16"/>
        </w:rPr>
        <w:t>Ciąg dalszy na następnej stronie</w:t>
      </w:r>
    </w:p>
    <w:p w:rsidR="00B27FE4" w:rsidRPr="00A95E6E" w:rsidRDefault="00B27FE4" w:rsidP="00A95E6E">
      <w:pPr>
        <w:pStyle w:val="Tekstwstpniesformatowany"/>
        <w:spacing w:line="360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E1B81" w:rsidRPr="002E1B81" w:rsidRDefault="002E1B81" w:rsidP="002E1B8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1E34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  <w:r>
        <w:rPr>
          <w:rFonts w:ascii="Times New Roman" w:hAnsi="Times New Roman" w:cs="Times New Roman"/>
          <w:b/>
          <w:sz w:val="24"/>
          <w:szCs w:val="24"/>
        </w:rPr>
        <w:t xml:space="preserve"> c.d.</w:t>
      </w:r>
    </w:p>
    <w:p w:rsidR="004E5264" w:rsidRDefault="004E5264" w:rsidP="00C70D6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Roboty, będą wykonane i ukończone zgodnie z obowiązującymi przepisami, normami technicznymi, standardami, zasadami sztuki budowlanej, etyką zawodową.</w:t>
      </w:r>
    </w:p>
    <w:p w:rsidR="00C03D11" w:rsidRDefault="00AE6F59" w:rsidP="004E5264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treścią zapytania ofertowego oraz zdobyłem wszelkie niezbędne informacje do opracowania oferty.</w:t>
      </w:r>
    </w:p>
    <w:p w:rsidR="00AE6F59" w:rsidRDefault="00AE6F59" w:rsidP="00C70D69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16389F">
        <w:rPr>
          <w:rFonts w:ascii="Times New Roman" w:hAnsi="Times New Roman" w:cs="Times New Roman"/>
          <w:b/>
          <w:sz w:val="24"/>
          <w:szCs w:val="24"/>
        </w:rPr>
        <w:t>jestem/ nie jestem</w:t>
      </w:r>
      <w:r>
        <w:rPr>
          <w:rFonts w:ascii="Times New Roman" w:hAnsi="Times New Roman" w:cs="Times New Roman"/>
          <w:sz w:val="24"/>
          <w:szCs w:val="24"/>
        </w:rPr>
        <w:t xml:space="preserve"> płatnikiem podatku VAT*</w:t>
      </w:r>
      <w:r w:rsidR="00FD5D6F">
        <w:rPr>
          <w:rFonts w:ascii="Times New Roman" w:hAnsi="Times New Roman" w:cs="Times New Roman"/>
          <w:sz w:val="24"/>
          <w:szCs w:val="24"/>
        </w:rPr>
        <w:t>.</w:t>
      </w:r>
    </w:p>
    <w:p w:rsidR="00AE6F59" w:rsidRDefault="00AE6F59" w:rsidP="00C70D69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dane zawarte w mojej ofercie są zgodne z prawdą i aktualne w chwili składania oferty. </w:t>
      </w:r>
    </w:p>
    <w:p w:rsidR="00801E34" w:rsidRPr="00492636" w:rsidRDefault="00AE6F59" w:rsidP="00C70D6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2636">
        <w:rPr>
          <w:rFonts w:ascii="Times New Roman" w:hAnsi="Times New Roman" w:cs="Times New Roman"/>
          <w:sz w:val="24"/>
          <w:szCs w:val="24"/>
        </w:rPr>
        <w:t>D</w:t>
      </w:r>
      <w:r w:rsidR="00801E34" w:rsidRPr="00492636">
        <w:rPr>
          <w:rFonts w:ascii="Times New Roman" w:hAnsi="Times New Roman" w:cs="Times New Roman"/>
          <w:sz w:val="24"/>
          <w:szCs w:val="24"/>
        </w:rPr>
        <w:t>ane teleadresowe Wykonawcy do prowadzenia korespondencji :</w:t>
      </w:r>
    </w:p>
    <w:p w:rsidR="00801E34" w:rsidRDefault="00AE6F59" w:rsidP="00C70D69">
      <w:pPr>
        <w:pStyle w:val="Tekstpodstawowy"/>
        <w:tabs>
          <w:tab w:val="left" w:pos="3600"/>
        </w:tabs>
        <w:spacing w:before="0" w:after="120" w:line="276" w:lineRule="auto"/>
        <w:ind w:left="360" w:firstLine="0"/>
        <w:jc w:val="left"/>
        <w:rPr>
          <w:szCs w:val="24"/>
        </w:rPr>
      </w:pPr>
      <w:r>
        <w:rPr>
          <w:szCs w:val="24"/>
          <w:lang w:val="pl-PL"/>
        </w:rPr>
        <w:t>N</w:t>
      </w:r>
      <w:r>
        <w:rPr>
          <w:szCs w:val="24"/>
        </w:rPr>
        <w:t>azwa (firma) Wykonawcy</w:t>
      </w:r>
      <w:r>
        <w:rPr>
          <w:szCs w:val="24"/>
          <w:lang w:val="pl-PL"/>
        </w:rPr>
        <w:t>*</w:t>
      </w:r>
      <w:r>
        <w:rPr>
          <w:szCs w:val="24"/>
        </w:rPr>
        <w:t xml:space="preserve">: </w:t>
      </w:r>
      <w:r>
        <w:rPr>
          <w:szCs w:val="24"/>
          <w:lang w:val="pl-PL"/>
        </w:rPr>
        <w:t xml:space="preserve"> </w:t>
      </w:r>
      <w:r w:rsidR="00801E34">
        <w:rPr>
          <w:szCs w:val="24"/>
        </w:rPr>
        <w:t>....................................................................</w:t>
      </w:r>
      <w:r w:rsidR="00492636">
        <w:rPr>
          <w:szCs w:val="24"/>
        </w:rPr>
        <w:t>..........................</w:t>
      </w:r>
    </w:p>
    <w:p w:rsidR="00801E34" w:rsidRDefault="00492636" w:rsidP="00C70D69">
      <w:pPr>
        <w:pStyle w:val="Tekstpodstawowy"/>
        <w:tabs>
          <w:tab w:val="left" w:pos="3600"/>
        </w:tabs>
        <w:spacing w:before="0" w:after="120" w:line="276" w:lineRule="auto"/>
        <w:ind w:left="360" w:firstLine="0"/>
        <w:rPr>
          <w:szCs w:val="24"/>
        </w:rPr>
      </w:pPr>
      <w:r>
        <w:rPr>
          <w:szCs w:val="24"/>
          <w:lang w:val="pl-PL"/>
        </w:rPr>
        <w:t>A</w:t>
      </w:r>
      <w:r w:rsidR="00801E34">
        <w:rPr>
          <w:szCs w:val="24"/>
        </w:rPr>
        <w:t>dres:</w:t>
      </w:r>
      <w:r>
        <w:rPr>
          <w:szCs w:val="24"/>
          <w:lang w:val="pl-PL"/>
        </w:rPr>
        <w:t>*</w:t>
      </w:r>
      <w:r w:rsidR="00801E34">
        <w:rPr>
          <w:szCs w:val="24"/>
        </w:rPr>
        <w:t xml:space="preserve"> .............................................................................................................................</w:t>
      </w:r>
      <w:r w:rsidR="00801E34">
        <w:rPr>
          <w:szCs w:val="24"/>
          <w:lang w:val="pl-PL"/>
        </w:rPr>
        <w:t>.</w:t>
      </w:r>
      <w:r w:rsidR="00801E34">
        <w:rPr>
          <w:szCs w:val="24"/>
        </w:rPr>
        <w:t>.....</w:t>
      </w:r>
    </w:p>
    <w:p w:rsidR="00801E34" w:rsidRDefault="00801E34" w:rsidP="00C70D69">
      <w:pPr>
        <w:pStyle w:val="Tekstpodstawowy"/>
        <w:tabs>
          <w:tab w:val="left" w:pos="3600"/>
        </w:tabs>
        <w:spacing w:before="0" w:after="120" w:line="276" w:lineRule="auto"/>
        <w:ind w:left="360" w:firstLine="0"/>
        <w:rPr>
          <w:i/>
          <w:szCs w:val="24"/>
        </w:rPr>
      </w:pPr>
      <w:r>
        <w:rPr>
          <w:szCs w:val="24"/>
        </w:rPr>
        <w:t>tel.</w:t>
      </w:r>
      <w:r w:rsidR="00492636">
        <w:rPr>
          <w:szCs w:val="24"/>
          <w:lang w:val="pl-PL"/>
        </w:rPr>
        <w:t>*</w:t>
      </w:r>
      <w:r>
        <w:rPr>
          <w:szCs w:val="24"/>
        </w:rPr>
        <w:t>..................................</w:t>
      </w:r>
      <w:r w:rsidR="00492636">
        <w:rPr>
          <w:szCs w:val="24"/>
        </w:rPr>
        <w:t>..............................,</w:t>
      </w:r>
      <w:r>
        <w:rPr>
          <w:i/>
          <w:szCs w:val="24"/>
        </w:rPr>
        <w:t>fa</w:t>
      </w:r>
      <w:r w:rsidR="00492636">
        <w:rPr>
          <w:i/>
          <w:szCs w:val="24"/>
          <w:lang w:val="pl-PL"/>
        </w:rPr>
        <w:t>x.</w:t>
      </w:r>
      <w:r>
        <w:rPr>
          <w:i/>
          <w:szCs w:val="24"/>
        </w:rPr>
        <w:t xml:space="preserve"> </w:t>
      </w:r>
      <w:r w:rsidR="00492636">
        <w:rPr>
          <w:i/>
          <w:szCs w:val="24"/>
          <w:lang w:val="pl-PL"/>
        </w:rPr>
        <w:t>*</w:t>
      </w:r>
      <w:r>
        <w:rPr>
          <w:i/>
          <w:szCs w:val="24"/>
        </w:rPr>
        <w:t>........................................................</w:t>
      </w:r>
      <w:r>
        <w:rPr>
          <w:i/>
          <w:szCs w:val="24"/>
          <w:lang w:val="pl-PL"/>
        </w:rPr>
        <w:t>...</w:t>
      </w:r>
      <w:r w:rsidR="00492636">
        <w:rPr>
          <w:i/>
          <w:szCs w:val="24"/>
        </w:rPr>
        <w:t>.....</w:t>
      </w:r>
    </w:p>
    <w:p w:rsidR="00801E34" w:rsidRDefault="00801E34" w:rsidP="00C70D69">
      <w:pPr>
        <w:pStyle w:val="Tekstpodstawowy"/>
        <w:tabs>
          <w:tab w:val="left" w:pos="3600"/>
        </w:tabs>
        <w:spacing w:before="0" w:after="120" w:line="276" w:lineRule="auto"/>
        <w:ind w:left="360" w:firstLine="0"/>
        <w:rPr>
          <w:szCs w:val="24"/>
          <w:lang w:val="pl-PL"/>
        </w:rPr>
      </w:pPr>
      <w:r>
        <w:rPr>
          <w:i/>
          <w:szCs w:val="24"/>
          <w:lang w:val="pl-PL"/>
        </w:rPr>
        <w:t>e-mail:</w:t>
      </w:r>
      <w:r>
        <w:rPr>
          <w:szCs w:val="24"/>
          <w:lang w:val="pl-PL"/>
        </w:rPr>
        <w:t xml:space="preserve"> …………………………………………………………………………………..….</w:t>
      </w:r>
    </w:p>
    <w:p w:rsidR="00801E34" w:rsidRPr="002E1B81" w:rsidRDefault="00801E34" w:rsidP="00C70D69">
      <w:pPr>
        <w:tabs>
          <w:tab w:val="left" w:pos="3573"/>
          <w:tab w:val="left" w:pos="3753"/>
          <w:tab w:val="left" w:pos="4113"/>
        </w:tabs>
        <w:spacing w:before="120" w:after="120" w:line="276" w:lineRule="auto"/>
        <w:ind w:left="35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92636">
        <w:rPr>
          <w:rFonts w:ascii="Times New Roman" w:hAnsi="Times New Roman" w:cs="Times New Roman"/>
          <w:sz w:val="18"/>
          <w:szCs w:val="18"/>
          <w:u w:val="single"/>
        </w:rPr>
        <w:t>(w przypadku składania oferty wspólnej proszę wyżej podać dane dotyczące ustanowionego pełnomocnika)</w:t>
      </w:r>
    </w:p>
    <w:p w:rsidR="00801E34" w:rsidRDefault="004E5264" w:rsidP="004E5264">
      <w:pPr>
        <w:pStyle w:val="Tekstpodstawowy"/>
        <w:tabs>
          <w:tab w:val="left" w:pos="4365"/>
          <w:tab w:val="left" w:pos="4725"/>
          <w:tab w:val="left" w:pos="4905"/>
        </w:tabs>
        <w:spacing w:after="120" w:line="276" w:lineRule="auto"/>
        <w:ind w:hanging="425"/>
      </w:pPr>
      <w:r>
        <w:rPr>
          <w:lang w:val="pl-PL"/>
        </w:rPr>
        <w:t xml:space="preserve">14. </w:t>
      </w:r>
      <w:r w:rsidR="00801E34">
        <w:t>W załączeniu przedkładam n</w:t>
      </w:r>
      <w:r w:rsidR="00801E34">
        <w:rPr>
          <w:lang w:val="pl-PL"/>
        </w:rPr>
        <w:t xml:space="preserve">iżej wymienione </w:t>
      </w:r>
      <w:r w:rsidR="00801E34">
        <w:t>załączniki:</w:t>
      </w:r>
    </w:p>
    <w:p w:rsidR="00801E34" w:rsidRDefault="00801E34" w:rsidP="00C70D69">
      <w:pPr>
        <w:pStyle w:val="Tekstblokowy1"/>
        <w:tabs>
          <w:tab w:val="left" w:pos="3600"/>
          <w:tab w:val="left" w:pos="3780"/>
          <w:tab w:val="left" w:pos="4140"/>
        </w:tabs>
        <w:spacing w:line="276" w:lineRule="auto"/>
        <w:ind w:left="360" w:right="-187"/>
        <w:jc w:val="both"/>
      </w:pPr>
      <w:r>
        <w:t>1) ……………………………………..</w:t>
      </w:r>
    </w:p>
    <w:p w:rsidR="00C70D69" w:rsidRDefault="00C70D69" w:rsidP="00C70D69">
      <w:pPr>
        <w:pStyle w:val="Tekstblokowy1"/>
        <w:tabs>
          <w:tab w:val="left" w:pos="3600"/>
          <w:tab w:val="left" w:pos="3780"/>
          <w:tab w:val="left" w:pos="4140"/>
        </w:tabs>
        <w:spacing w:line="276" w:lineRule="auto"/>
        <w:ind w:left="360" w:right="-187"/>
        <w:jc w:val="both"/>
      </w:pPr>
      <w:r>
        <w:t>2) ……………………………………..</w:t>
      </w:r>
    </w:p>
    <w:p w:rsidR="00801E34" w:rsidRDefault="00801E34" w:rsidP="00C70D69">
      <w:pPr>
        <w:pStyle w:val="Tekstblokowy1"/>
        <w:tabs>
          <w:tab w:val="left" w:pos="3600"/>
          <w:tab w:val="left" w:pos="3780"/>
          <w:tab w:val="left" w:pos="4140"/>
        </w:tabs>
        <w:spacing w:line="276" w:lineRule="auto"/>
        <w:ind w:left="360"/>
        <w:jc w:val="both"/>
      </w:pPr>
      <w:r>
        <w:t>n) ……………………………………..</w:t>
      </w:r>
    </w:p>
    <w:p w:rsidR="00801E34" w:rsidRDefault="00801E34" w:rsidP="00801E34">
      <w:pPr>
        <w:spacing w:line="276" w:lineRule="auto"/>
        <w:ind w:left="4963" w:firstLine="140"/>
      </w:pPr>
      <w:r>
        <w:t>.................................................................</w:t>
      </w:r>
    </w:p>
    <w:p w:rsidR="00D375C6" w:rsidRPr="00411458" w:rsidRDefault="00801E34" w:rsidP="002E1B81">
      <w:pPr>
        <w:tabs>
          <w:tab w:val="center" w:pos="-2315"/>
        </w:tabs>
        <w:spacing w:line="276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11458">
        <w:rPr>
          <w:rFonts w:ascii="Times New Roman" w:hAnsi="Times New Roman" w:cs="Times New Roman"/>
          <w:sz w:val="16"/>
          <w:szCs w:val="16"/>
        </w:rPr>
        <w:t xml:space="preserve">/podpis/y, pieczątki osoby/osób upoważnionych do </w:t>
      </w:r>
      <w:r w:rsidR="002E1B81" w:rsidRPr="00411458">
        <w:rPr>
          <w:rFonts w:ascii="Times New Roman" w:hAnsi="Times New Roman" w:cs="Times New Roman"/>
          <w:sz w:val="16"/>
          <w:szCs w:val="16"/>
        </w:rPr>
        <w:t>reprezentowania Wykonawcy</w:t>
      </w:r>
    </w:p>
    <w:p w:rsidR="00D375C6" w:rsidRPr="00866E14" w:rsidRDefault="00D375C6" w:rsidP="00801E34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75C6">
        <w:rPr>
          <w:rFonts w:ascii="Times New Roman" w:hAnsi="Times New Roman" w:cs="Times New Roman"/>
          <w:sz w:val="22"/>
          <w:szCs w:val="22"/>
        </w:rPr>
        <w:t xml:space="preserve">*należy podać/niepotrzebne skreślić </w:t>
      </w:r>
    </w:p>
    <w:p w:rsidR="00446ECA" w:rsidRDefault="00446ECA" w:rsidP="00A70493">
      <w:pPr>
        <w:pStyle w:val="Tekstpodstawowy31"/>
        <w:spacing w:line="276" w:lineRule="auto"/>
        <w:jc w:val="center"/>
        <w:rPr>
          <w:b/>
          <w:i/>
        </w:rPr>
      </w:pPr>
    </w:p>
    <w:p w:rsidR="002825D9" w:rsidRDefault="002825D9" w:rsidP="00A70493">
      <w:pPr>
        <w:pStyle w:val="Tekstpodstawowy31"/>
        <w:spacing w:line="276" w:lineRule="auto"/>
        <w:jc w:val="center"/>
        <w:rPr>
          <w:b/>
          <w:i/>
        </w:rPr>
      </w:pPr>
    </w:p>
    <w:p w:rsidR="002825D9" w:rsidRDefault="002825D9" w:rsidP="00A70493">
      <w:pPr>
        <w:pStyle w:val="Tekstpodstawowy31"/>
        <w:spacing w:line="276" w:lineRule="auto"/>
        <w:jc w:val="center"/>
        <w:rPr>
          <w:b/>
          <w:i/>
        </w:rPr>
      </w:pPr>
    </w:p>
    <w:p w:rsidR="00C70D69" w:rsidRDefault="00C70D69" w:rsidP="00A70493">
      <w:pPr>
        <w:pStyle w:val="Tekstpodstawowy31"/>
        <w:spacing w:line="276" w:lineRule="auto"/>
        <w:jc w:val="center"/>
        <w:rPr>
          <w:b/>
          <w:i/>
        </w:rPr>
      </w:pPr>
    </w:p>
    <w:p w:rsidR="00C70D69" w:rsidRDefault="00C70D69" w:rsidP="00A70493">
      <w:pPr>
        <w:pStyle w:val="Tekstpodstawowy31"/>
        <w:spacing w:line="276" w:lineRule="auto"/>
        <w:jc w:val="center"/>
        <w:rPr>
          <w:b/>
          <w:i/>
        </w:rPr>
      </w:pPr>
    </w:p>
    <w:p w:rsidR="00C70D69" w:rsidRDefault="00C70D69" w:rsidP="00A70493">
      <w:pPr>
        <w:pStyle w:val="Tekstpodstawowy31"/>
        <w:spacing w:line="276" w:lineRule="auto"/>
        <w:jc w:val="center"/>
        <w:rPr>
          <w:b/>
          <w:i/>
        </w:rPr>
      </w:pPr>
    </w:p>
    <w:p w:rsidR="00C70D69" w:rsidRDefault="00C70D69" w:rsidP="00A70493">
      <w:pPr>
        <w:pStyle w:val="Tekstpodstawowy31"/>
        <w:spacing w:line="276" w:lineRule="auto"/>
        <w:jc w:val="center"/>
        <w:rPr>
          <w:b/>
          <w:i/>
        </w:rPr>
      </w:pPr>
    </w:p>
    <w:p w:rsidR="00C70D69" w:rsidRDefault="00C70D69" w:rsidP="00A70493">
      <w:pPr>
        <w:pStyle w:val="Tekstpodstawowy31"/>
        <w:spacing w:line="276" w:lineRule="auto"/>
        <w:jc w:val="center"/>
        <w:rPr>
          <w:b/>
          <w:i/>
        </w:rPr>
      </w:pPr>
    </w:p>
    <w:p w:rsidR="00C70D69" w:rsidRDefault="00C70D69" w:rsidP="00A70493">
      <w:pPr>
        <w:pStyle w:val="Tekstpodstawowy31"/>
        <w:spacing w:line="276" w:lineRule="auto"/>
        <w:jc w:val="center"/>
        <w:rPr>
          <w:b/>
          <w:i/>
        </w:rPr>
      </w:pPr>
    </w:p>
    <w:p w:rsidR="00C70D69" w:rsidRDefault="00C70D69" w:rsidP="00A70493">
      <w:pPr>
        <w:pStyle w:val="Tekstpodstawowy31"/>
        <w:spacing w:line="276" w:lineRule="auto"/>
        <w:jc w:val="center"/>
        <w:rPr>
          <w:b/>
          <w:i/>
        </w:rPr>
      </w:pPr>
    </w:p>
    <w:p w:rsidR="00C70D69" w:rsidRDefault="00C70D69" w:rsidP="00A70493">
      <w:pPr>
        <w:pStyle w:val="Tekstpodstawowy31"/>
        <w:spacing w:line="276" w:lineRule="auto"/>
        <w:jc w:val="center"/>
        <w:rPr>
          <w:b/>
          <w:i/>
        </w:rPr>
      </w:pPr>
    </w:p>
    <w:p w:rsidR="005A1508" w:rsidRDefault="005A1508" w:rsidP="00A70493">
      <w:pPr>
        <w:pStyle w:val="Tekstpodstawowy31"/>
        <w:spacing w:line="276" w:lineRule="auto"/>
        <w:jc w:val="center"/>
        <w:rPr>
          <w:b/>
          <w:i/>
        </w:rPr>
      </w:pPr>
    </w:p>
    <w:p w:rsidR="005A1508" w:rsidRDefault="005A1508" w:rsidP="00A70493">
      <w:pPr>
        <w:pStyle w:val="Tekstpodstawowy31"/>
        <w:spacing w:line="276" w:lineRule="auto"/>
        <w:jc w:val="center"/>
        <w:rPr>
          <w:b/>
          <w:i/>
        </w:rPr>
      </w:pPr>
    </w:p>
    <w:p w:rsidR="005A1508" w:rsidRDefault="005A1508" w:rsidP="00A70493">
      <w:pPr>
        <w:pStyle w:val="Tekstpodstawowy31"/>
        <w:spacing w:line="276" w:lineRule="auto"/>
        <w:jc w:val="center"/>
        <w:rPr>
          <w:b/>
          <w:i/>
        </w:rPr>
      </w:pPr>
    </w:p>
    <w:p w:rsidR="005A1508" w:rsidRDefault="005A1508" w:rsidP="00A70493">
      <w:pPr>
        <w:pStyle w:val="Tekstpodstawowy31"/>
        <w:spacing w:line="276" w:lineRule="auto"/>
        <w:jc w:val="center"/>
        <w:rPr>
          <w:b/>
          <w:i/>
        </w:rPr>
      </w:pPr>
    </w:p>
    <w:p w:rsidR="005A1508" w:rsidRDefault="005A1508" w:rsidP="00A70493">
      <w:pPr>
        <w:pStyle w:val="Tekstpodstawowy31"/>
        <w:spacing w:line="276" w:lineRule="auto"/>
        <w:jc w:val="center"/>
        <w:rPr>
          <w:b/>
          <w:i/>
        </w:rPr>
      </w:pPr>
    </w:p>
    <w:p w:rsidR="005A1508" w:rsidRDefault="005A1508" w:rsidP="00A70493">
      <w:pPr>
        <w:pStyle w:val="Tekstpodstawowy31"/>
        <w:spacing w:line="276" w:lineRule="auto"/>
        <w:jc w:val="center"/>
        <w:rPr>
          <w:b/>
          <w:i/>
        </w:rPr>
      </w:pPr>
    </w:p>
    <w:p w:rsidR="004E5264" w:rsidRDefault="004E5264">
      <w:pPr>
        <w:rPr>
          <w:rFonts w:ascii="Times New Roman" w:eastAsia="Times New Roman" w:hAnsi="Times New Roman" w:cs="Wingdings"/>
          <w:b/>
          <w:i/>
          <w:sz w:val="24"/>
          <w:szCs w:val="20"/>
          <w:lang w:eastAsia="ar-SA"/>
        </w:rPr>
      </w:pPr>
      <w:r>
        <w:rPr>
          <w:b/>
          <w:i/>
        </w:rPr>
        <w:br w:type="page"/>
      </w:r>
    </w:p>
    <w:p w:rsidR="005A1508" w:rsidRDefault="005A1508" w:rsidP="00A70493">
      <w:pPr>
        <w:pStyle w:val="Tekstpodstawowy31"/>
        <w:spacing w:line="276" w:lineRule="auto"/>
        <w:jc w:val="center"/>
        <w:rPr>
          <w:b/>
          <w:i/>
        </w:rPr>
      </w:pPr>
    </w:p>
    <w:p w:rsidR="00285CF4" w:rsidRPr="00285CF4" w:rsidRDefault="00285CF4" w:rsidP="00285CF4">
      <w:pPr>
        <w:pStyle w:val="Tekstpodstawowy31"/>
        <w:spacing w:line="276" w:lineRule="auto"/>
        <w:jc w:val="right"/>
        <w:rPr>
          <w:sz w:val="20"/>
        </w:rPr>
      </w:pPr>
      <w:r>
        <w:rPr>
          <w:sz w:val="20"/>
        </w:rPr>
        <w:t>Załącznik nr 2 do</w:t>
      </w:r>
      <w:r w:rsidRPr="00285CF4">
        <w:rPr>
          <w:sz w:val="20"/>
        </w:rPr>
        <w:t xml:space="preserve"> zapytania ofertowego</w:t>
      </w:r>
    </w:p>
    <w:p w:rsidR="00285CF4" w:rsidRDefault="00285CF4" w:rsidP="00285CF4">
      <w:pPr>
        <w:pStyle w:val="Tekstpodstawowy31"/>
        <w:spacing w:line="276" w:lineRule="auto"/>
        <w:jc w:val="right"/>
        <w:rPr>
          <w:sz w:val="20"/>
        </w:rPr>
      </w:pPr>
      <w:r w:rsidRPr="00285CF4">
        <w:rPr>
          <w:sz w:val="20"/>
        </w:rPr>
        <w:t xml:space="preserve"> z dnia. </w:t>
      </w:r>
      <w:r w:rsidR="00C70D69">
        <w:rPr>
          <w:sz w:val="20"/>
        </w:rPr>
        <w:t>2</w:t>
      </w:r>
      <w:r w:rsidR="00A95E6E">
        <w:rPr>
          <w:sz w:val="20"/>
        </w:rPr>
        <w:t>9</w:t>
      </w:r>
      <w:r w:rsidRPr="00285CF4">
        <w:rPr>
          <w:sz w:val="20"/>
        </w:rPr>
        <w:t xml:space="preserve"> </w:t>
      </w:r>
      <w:r w:rsidR="00C70D69">
        <w:rPr>
          <w:sz w:val="20"/>
        </w:rPr>
        <w:t>maja 2018</w:t>
      </w:r>
      <w:r w:rsidRPr="00285CF4">
        <w:rPr>
          <w:sz w:val="20"/>
        </w:rPr>
        <w:t>r.</w:t>
      </w:r>
    </w:p>
    <w:p w:rsidR="00866E14" w:rsidRDefault="00866E14" w:rsidP="00D375C6">
      <w:pPr>
        <w:pStyle w:val="Tekstpodstawowy31"/>
        <w:spacing w:line="276" w:lineRule="auto"/>
        <w:jc w:val="right"/>
      </w:pPr>
    </w:p>
    <w:p w:rsidR="00285CF4" w:rsidRDefault="00285CF4" w:rsidP="00D375C6">
      <w:pPr>
        <w:pStyle w:val="Tekstpodstawowy31"/>
        <w:spacing w:line="276" w:lineRule="auto"/>
        <w:jc w:val="right"/>
      </w:pPr>
    </w:p>
    <w:p w:rsidR="00D375C6" w:rsidRDefault="00D375C6" w:rsidP="00D375C6">
      <w:pPr>
        <w:pStyle w:val="Tekstpodstawowy31"/>
        <w:spacing w:line="276" w:lineRule="auto"/>
        <w:jc w:val="right"/>
      </w:pPr>
      <w:r>
        <w:t>.........................., dnia ................................</w:t>
      </w:r>
    </w:p>
    <w:p w:rsidR="00D375C6" w:rsidRDefault="00D375C6" w:rsidP="00D375C6">
      <w:pPr>
        <w:pStyle w:val="Tekstpodstawowy31"/>
        <w:spacing w:line="276" w:lineRule="auto"/>
      </w:pPr>
    </w:p>
    <w:p w:rsidR="00D375C6" w:rsidRDefault="00D375C6" w:rsidP="00D375C6">
      <w:pPr>
        <w:pStyle w:val="Tekstpodstawowy31"/>
        <w:spacing w:line="276" w:lineRule="auto"/>
      </w:pPr>
    </w:p>
    <w:p w:rsidR="00D375C6" w:rsidRDefault="00D375C6" w:rsidP="00D375C6">
      <w:pPr>
        <w:pStyle w:val="Tekstpodstawowy31"/>
        <w:spacing w:line="276" w:lineRule="auto"/>
      </w:pPr>
      <w:r>
        <w:t>……………………………………….</w:t>
      </w:r>
    </w:p>
    <w:p w:rsidR="00D375C6" w:rsidRDefault="00D375C6" w:rsidP="00D375C6">
      <w:pPr>
        <w:pStyle w:val="Tekstpodstawowy31"/>
        <w:spacing w:line="276" w:lineRule="auto"/>
        <w:rPr>
          <w:sz w:val="20"/>
        </w:rPr>
      </w:pPr>
      <w:r>
        <w:t xml:space="preserve">      </w:t>
      </w:r>
      <w:r>
        <w:rPr>
          <w:sz w:val="20"/>
        </w:rPr>
        <w:t>(pieczęć Wykonawcy/ów)</w:t>
      </w:r>
    </w:p>
    <w:p w:rsidR="00D375C6" w:rsidRDefault="00D375C6" w:rsidP="00D375C6">
      <w:pPr>
        <w:pStyle w:val="Tekstpodstawowy31"/>
        <w:spacing w:line="276" w:lineRule="auto"/>
        <w:rPr>
          <w:sz w:val="20"/>
        </w:rPr>
      </w:pPr>
    </w:p>
    <w:p w:rsidR="00D375C6" w:rsidRDefault="00D375C6" w:rsidP="00D375C6">
      <w:pPr>
        <w:pStyle w:val="Tekstpodstawowy31"/>
        <w:spacing w:line="276" w:lineRule="auto"/>
        <w:rPr>
          <w:sz w:val="20"/>
        </w:rPr>
      </w:pPr>
    </w:p>
    <w:p w:rsidR="00D375C6" w:rsidRDefault="00D375C6" w:rsidP="00D375C6">
      <w:pPr>
        <w:pStyle w:val="Tekstpodstawowy31"/>
        <w:spacing w:line="276" w:lineRule="auto"/>
        <w:rPr>
          <w:sz w:val="20"/>
        </w:rPr>
      </w:pPr>
    </w:p>
    <w:p w:rsidR="00D375C6" w:rsidRDefault="00D375C6" w:rsidP="00D375C6">
      <w:pPr>
        <w:pStyle w:val="Tekstpodstawowy31"/>
        <w:spacing w:line="276" w:lineRule="auto"/>
        <w:rPr>
          <w:sz w:val="20"/>
        </w:rPr>
      </w:pPr>
    </w:p>
    <w:p w:rsidR="00D375C6" w:rsidRDefault="00D375C6" w:rsidP="00D375C6">
      <w:pPr>
        <w:pStyle w:val="Tekstpodstawowy31"/>
        <w:spacing w:line="276" w:lineRule="auto"/>
        <w:jc w:val="center"/>
        <w:rPr>
          <w:b/>
          <w:szCs w:val="24"/>
        </w:rPr>
      </w:pPr>
      <w:r w:rsidRPr="00D375C6">
        <w:rPr>
          <w:b/>
          <w:szCs w:val="24"/>
        </w:rPr>
        <w:t>DOŚWIADCZENIE ZAWODOWE</w:t>
      </w:r>
    </w:p>
    <w:p w:rsidR="00D375C6" w:rsidRPr="00D375C6" w:rsidRDefault="00D375C6" w:rsidP="00D375C6">
      <w:pPr>
        <w:pStyle w:val="Tekstpodstawowy31"/>
        <w:spacing w:line="276" w:lineRule="auto"/>
        <w:jc w:val="center"/>
        <w:rPr>
          <w:b/>
          <w:szCs w:val="24"/>
        </w:rPr>
      </w:pPr>
    </w:p>
    <w:p w:rsidR="00D375C6" w:rsidRDefault="00C70D69" w:rsidP="00801E34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w ciągu ostatnich 3 lat przed upływem terminu składania ofert, a jeżeli okres prowadzenia działalności jest krótszy – w tym okresie, robót budowlanych spełniających warunek, o</w:t>
      </w:r>
      <w:r w:rsidR="000B6059">
        <w:rPr>
          <w:rFonts w:ascii="Times New Roman" w:hAnsi="Times New Roman" w:cs="Times New Roman"/>
          <w:sz w:val="24"/>
          <w:szCs w:val="24"/>
        </w:rPr>
        <w:t xml:space="preserve"> którym mowa w pkt 3.6</w:t>
      </w:r>
      <w:r>
        <w:rPr>
          <w:rFonts w:ascii="Times New Roman" w:hAnsi="Times New Roman" w:cs="Times New Roman"/>
          <w:sz w:val="24"/>
          <w:szCs w:val="24"/>
        </w:rPr>
        <w:t xml:space="preserve"> zapytania ofertowego.</w:t>
      </w:r>
    </w:p>
    <w:p w:rsidR="00866E14" w:rsidRDefault="00866E14" w:rsidP="00801E34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67"/>
        <w:gridCol w:w="4109"/>
        <w:gridCol w:w="2268"/>
        <w:gridCol w:w="2268"/>
      </w:tblGrid>
      <w:tr w:rsidR="00ED3982" w:rsidTr="000B6059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bCs/>
                <w:spacing w:val="4"/>
              </w:rPr>
            </w:pPr>
            <w:r w:rsidRPr="00866E14">
              <w:rPr>
                <w:rFonts w:ascii="Times New Roman" w:hAnsi="Times New Roman" w:cs="Times New Roman"/>
                <w:b/>
                <w:bCs/>
                <w:spacing w:val="4"/>
                <w:lang w:val="en-US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4E5264">
            <w:pPr>
              <w:spacing w:before="240" w:after="120" w:line="240" w:lineRule="exact"/>
              <w:jc w:val="both"/>
              <w:rPr>
                <w:rFonts w:ascii="Times New Roman" w:hAnsi="Times New Roman" w:cs="Times New Roman"/>
                <w:b/>
                <w:bCs/>
                <w:spacing w:val="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</w:rPr>
              <w:t>Przedmiot i zakres robót budowlanych</w:t>
            </w:r>
            <w:r w:rsidR="000B6059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="000B6059" w:rsidRPr="000B6059">
              <w:rPr>
                <w:rFonts w:ascii="Times New Roman" w:hAnsi="Times New Roman" w:cs="Times New Roman"/>
                <w:bCs/>
                <w:i/>
                <w:spacing w:val="4"/>
              </w:rPr>
              <w:t>(szczegółowy zakres robót potwierdzający wymagania określone w pkt 3.6. zapytania ofertowego)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bCs/>
                <w:spacing w:val="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</w:rPr>
              <w:t>Nazwa Inwestora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982" w:rsidRPr="00A95E6E" w:rsidRDefault="00A95E6E" w:rsidP="00A95E6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  <w:spacing w:val="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Termin realizacji </w:t>
            </w:r>
            <w:r w:rsidRPr="00A95E6E">
              <w:rPr>
                <w:rFonts w:ascii="Times New Roman" w:hAnsi="Times New Roman" w:cs="Times New Roman"/>
                <w:bCs/>
                <w:i/>
                <w:spacing w:val="4"/>
              </w:rPr>
              <w:t>(od dnia do dnia</w:t>
            </w:r>
          </w:p>
          <w:p w:rsidR="00A95E6E" w:rsidRPr="00866E14" w:rsidRDefault="00A95E6E" w:rsidP="00A95E6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95E6E">
              <w:rPr>
                <w:rFonts w:ascii="Times New Roman" w:hAnsi="Times New Roman" w:cs="Times New Roman"/>
                <w:bCs/>
                <w:i/>
                <w:spacing w:val="4"/>
              </w:rPr>
              <w:t>dzień/miesiąc/rok)</w:t>
            </w:r>
          </w:p>
        </w:tc>
      </w:tr>
      <w:tr w:rsidR="00ED3982" w:rsidTr="000B6059">
        <w:trPr>
          <w:trHeight w:val="1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866E14">
              <w:rPr>
                <w:rFonts w:ascii="Times New Roman" w:hAnsi="Times New Roman" w:cs="Times New Roman"/>
                <w:spacing w:val="4"/>
                <w:lang w:val="en-US"/>
              </w:rPr>
              <w:t>1.</w:t>
            </w:r>
          </w:p>
          <w:p w:rsidR="00ED3982" w:rsidRPr="00866E14" w:rsidRDefault="00ED3982" w:rsidP="00285C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pacing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napToGrid w:val="0"/>
              <w:spacing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napToGrid w:val="0"/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ED3982" w:rsidTr="000B6059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pacing w:after="120" w:line="240" w:lineRule="exact"/>
              <w:jc w:val="center"/>
              <w:rPr>
                <w:rFonts w:ascii="Times New Roman" w:hAnsi="Times New Roman" w:cs="Times New Roman"/>
                <w:bCs/>
                <w:spacing w:val="4"/>
              </w:rPr>
            </w:pPr>
            <w:r w:rsidRPr="00866E14">
              <w:rPr>
                <w:rFonts w:ascii="Times New Roman" w:hAnsi="Times New Roman" w:cs="Times New Roman"/>
                <w:spacing w:val="4"/>
                <w:lang w:val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napToGrid w:val="0"/>
              <w:spacing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982" w:rsidRPr="00866E14" w:rsidRDefault="00ED3982" w:rsidP="00285CF4">
            <w:pPr>
              <w:snapToGrid w:val="0"/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866E14" w:rsidRDefault="00866E14" w:rsidP="00801E34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14" w:rsidRDefault="00866E14" w:rsidP="00801E34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14" w:rsidRPr="00866E14" w:rsidRDefault="00866E14" w:rsidP="00866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66E1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66E14">
        <w:rPr>
          <w:rFonts w:ascii="Times New Roman" w:hAnsi="Times New Roman" w:cs="Times New Roman"/>
          <w:sz w:val="24"/>
          <w:szCs w:val="24"/>
        </w:rPr>
        <w:t xml:space="preserve">dnia ……….. r. </w:t>
      </w:r>
    </w:p>
    <w:p w:rsidR="00866E14" w:rsidRPr="00866E14" w:rsidRDefault="00866E14" w:rsidP="00866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14" w:rsidRPr="00866E14" w:rsidRDefault="00866E14" w:rsidP="00866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sz w:val="24"/>
          <w:szCs w:val="24"/>
        </w:rPr>
        <w:tab/>
      </w:r>
      <w:r w:rsidRPr="00866E14">
        <w:rPr>
          <w:rFonts w:ascii="Times New Roman" w:hAnsi="Times New Roman" w:cs="Times New Roman"/>
          <w:sz w:val="24"/>
          <w:szCs w:val="24"/>
        </w:rPr>
        <w:tab/>
      </w:r>
      <w:r w:rsidRPr="00866E14">
        <w:rPr>
          <w:rFonts w:ascii="Times New Roman" w:hAnsi="Times New Roman" w:cs="Times New Roman"/>
          <w:sz w:val="24"/>
          <w:szCs w:val="24"/>
        </w:rPr>
        <w:tab/>
      </w:r>
      <w:r w:rsidRPr="00866E14">
        <w:rPr>
          <w:rFonts w:ascii="Times New Roman" w:hAnsi="Times New Roman" w:cs="Times New Roman"/>
          <w:sz w:val="24"/>
          <w:szCs w:val="24"/>
        </w:rPr>
        <w:tab/>
      </w:r>
      <w:r w:rsidRPr="00866E14">
        <w:rPr>
          <w:rFonts w:ascii="Times New Roman" w:hAnsi="Times New Roman" w:cs="Times New Roman"/>
          <w:sz w:val="24"/>
          <w:szCs w:val="24"/>
        </w:rPr>
        <w:tab/>
      </w:r>
      <w:r w:rsidRPr="00866E14">
        <w:rPr>
          <w:rFonts w:ascii="Times New Roman" w:hAnsi="Times New Roman" w:cs="Times New Roman"/>
          <w:sz w:val="24"/>
          <w:szCs w:val="24"/>
        </w:rPr>
        <w:tab/>
      </w:r>
      <w:r w:rsidRPr="00866E1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85CF4" w:rsidRDefault="00866E14" w:rsidP="00285CF4">
      <w:pPr>
        <w:tabs>
          <w:tab w:val="center" w:pos="-2315"/>
        </w:tabs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66E14">
        <w:rPr>
          <w:rFonts w:ascii="Times New Roman" w:hAnsi="Times New Roman" w:cs="Times New Roman"/>
          <w:sz w:val="20"/>
          <w:szCs w:val="20"/>
        </w:rPr>
        <w:t>/podpis/y, pieczątki osoby/osób upoważnionych do reprezentowania Wykonawcy/</w:t>
      </w:r>
    </w:p>
    <w:p w:rsidR="005968A6" w:rsidRDefault="005968A6" w:rsidP="00285CF4">
      <w:pPr>
        <w:tabs>
          <w:tab w:val="center" w:pos="-2315"/>
        </w:tabs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5968A6" w:rsidRPr="00285CF4" w:rsidRDefault="005968A6" w:rsidP="005A1508">
      <w:pPr>
        <w:rPr>
          <w:rFonts w:ascii="Times New Roman" w:hAnsi="Times New Roman" w:cs="Times New Roman"/>
          <w:sz w:val="20"/>
          <w:szCs w:val="20"/>
        </w:rPr>
      </w:pPr>
    </w:p>
    <w:sectPr w:rsidR="005968A6" w:rsidRPr="00285C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BE" w:rsidRDefault="009266BE" w:rsidP="00A9669D">
      <w:pPr>
        <w:spacing w:after="0" w:line="240" w:lineRule="auto"/>
      </w:pPr>
      <w:r>
        <w:separator/>
      </w:r>
    </w:p>
  </w:endnote>
  <w:endnote w:type="continuationSeparator" w:id="0">
    <w:p w:rsidR="009266BE" w:rsidRDefault="009266BE" w:rsidP="00A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766953"/>
      <w:docPartObj>
        <w:docPartGallery w:val="Page Numbers (Bottom of Page)"/>
        <w:docPartUnique/>
      </w:docPartObj>
    </w:sdtPr>
    <w:sdtEndPr/>
    <w:sdtContent>
      <w:p w:rsidR="00285CF4" w:rsidRDefault="00285CF4">
        <w:pPr>
          <w:pStyle w:val="Stopka"/>
          <w:jc w:val="right"/>
        </w:pPr>
        <w:r w:rsidRPr="00411458">
          <w:rPr>
            <w:rFonts w:ascii="Times New Roman" w:hAnsi="Times New Roman" w:cs="Times New Roman"/>
          </w:rPr>
          <w:fldChar w:fldCharType="begin"/>
        </w:r>
        <w:r w:rsidRPr="00411458">
          <w:rPr>
            <w:rFonts w:ascii="Times New Roman" w:hAnsi="Times New Roman" w:cs="Times New Roman"/>
          </w:rPr>
          <w:instrText>PAGE   \* MERGEFORMAT</w:instrText>
        </w:r>
        <w:r w:rsidRPr="00411458">
          <w:rPr>
            <w:rFonts w:ascii="Times New Roman" w:hAnsi="Times New Roman" w:cs="Times New Roman"/>
          </w:rPr>
          <w:fldChar w:fldCharType="separate"/>
        </w:r>
        <w:r w:rsidR="00471ABB">
          <w:rPr>
            <w:rFonts w:ascii="Times New Roman" w:hAnsi="Times New Roman" w:cs="Times New Roman"/>
            <w:noProof/>
          </w:rPr>
          <w:t>3</w:t>
        </w:r>
        <w:r w:rsidRPr="00411458">
          <w:rPr>
            <w:rFonts w:ascii="Times New Roman" w:hAnsi="Times New Roman" w:cs="Times New Roman"/>
          </w:rPr>
          <w:fldChar w:fldCharType="end"/>
        </w:r>
      </w:p>
    </w:sdtContent>
  </w:sdt>
  <w:p w:rsidR="00285CF4" w:rsidRDefault="00285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BE" w:rsidRDefault="009266BE" w:rsidP="00A9669D">
      <w:pPr>
        <w:spacing w:after="0" w:line="240" w:lineRule="auto"/>
      </w:pPr>
      <w:r>
        <w:separator/>
      </w:r>
    </w:p>
  </w:footnote>
  <w:footnote w:type="continuationSeparator" w:id="0">
    <w:p w:rsidR="009266BE" w:rsidRDefault="009266BE" w:rsidP="00A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F4" w:rsidRPr="00A9669D" w:rsidRDefault="00285CF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Oznaczenie sprawy: </w:t>
    </w:r>
    <w:r w:rsidR="00745812">
      <w:rPr>
        <w:rFonts w:ascii="Times New Roman" w:hAnsi="Times New Roman" w:cs="Times New Roman"/>
        <w:sz w:val="24"/>
        <w:szCs w:val="24"/>
      </w:rPr>
      <w:t>W</w:t>
    </w:r>
    <w:r w:rsidR="00AC12B2">
      <w:rPr>
        <w:rFonts w:ascii="Times New Roman" w:hAnsi="Times New Roman" w:cs="Times New Roman"/>
        <w:sz w:val="24"/>
        <w:szCs w:val="24"/>
      </w:rPr>
      <w:t>GOŚ</w:t>
    </w:r>
    <w:r w:rsidR="005A1508">
      <w:rPr>
        <w:rFonts w:ascii="Times New Roman" w:hAnsi="Times New Roman" w:cs="Times New Roman"/>
        <w:sz w:val="24"/>
        <w:szCs w:val="24"/>
      </w:rPr>
      <w:t>.271.10.0121</w:t>
    </w:r>
    <w:r w:rsidR="00745812">
      <w:rPr>
        <w:rFonts w:ascii="Times New Roman" w:hAnsi="Times New Roman" w:cs="Times New Roman"/>
        <w:sz w:val="24"/>
        <w:szCs w:val="24"/>
      </w:rPr>
      <w:t>.</w:t>
    </w:r>
    <w:r w:rsidR="00AC12B2">
      <w:rPr>
        <w:rFonts w:ascii="Times New Roman" w:hAnsi="Times New Roman" w:cs="Times New Roman"/>
        <w:sz w:val="24"/>
        <w:szCs w:val="24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34783B6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FE4902"/>
    <w:multiLevelType w:val="hybridMultilevel"/>
    <w:tmpl w:val="8356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E3C59"/>
    <w:multiLevelType w:val="hybridMultilevel"/>
    <w:tmpl w:val="BAB444D2"/>
    <w:lvl w:ilvl="0" w:tplc="D00CEE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7069E5"/>
    <w:multiLevelType w:val="hybridMultilevel"/>
    <w:tmpl w:val="97482E66"/>
    <w:lvl w:ilvl="0" w:tplc="9EC453C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4A3C73"/>
    <w:multiLevelType w:val="hybridMultilevel"/>
    <w:tmpl w:val="97A05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612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273D0257"/>
    <w:multiLevelType w:val="multilevel"/>
    <w:tmpl w:val="06122D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534331"/>
    <w:multiLevelType w:val="multilevel"/>
    <w:tmpl w:val="3F38DC90"/>
    <w:lvl w:ilvl="0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B849FD"/>
    <w:multiLevelType w:val="hybridMultilevel"/>
    <w:tmpl w:val="AAE0ECF4"/>
    <w:lvl w:ilvl="0" w:tplc="FE20D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663AF"/>
    <w:multiLevelType w:val="hybridMultilevel"/>
    <w:tmpl w:val="F6EEC41E"/>
    <w:lvl w:ilvl="0" w:tplc="72022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7014BF"/>
    <w:multiLevelType w:val="hybridMultilevel"/>
    <w:tmpl w:val="534C0D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67142"/>
    <w:multiLevelType w:val="hybridMultilevel"/>
    <w:tmpl w:val="369C85F2"/>
    <w:lvl w:ilvl="0" w:tplc="3946AE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3077D"/>
    <w:multiLevelType w:val="hybridMultilevel"/>
    <w:tmpl w:val="534C0D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963C3"/>
    <w:multiLevelType w:val="hybridMultilevel"/>
    <w:tmpl w:val="1218644E"/>
    <w:lvl w:ilvl="0" w:tplc="88580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B192C"/>
    <w:multiLevelType w:val="hybridMultilevel"/>
    <w:tmpl w:val="FB9C2DD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73E0E39"/>
    <w:multiLevelType w:val="multilevel"/>
    <w:tmpl w:val="F0C43E90"/>
    <w:lvl w:ilvl="0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8059BE"/>
    <w:multiLevelType w:val="hybridMultilevel"/>
    <w:tmpl w:val="F012695E"/>
    <w:lvl w:ilvl="0" w:tplc="AB62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D10F6"/>
    <w:multiLevelType w:val="hybridMultilevel"/>
    <w:tmpl w:val="C3E606FA"/>
    <w:lvl w:ilvl="0" w:tplc="588A2C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852F9F"/>
    <w:multiLevelType w:val="hybridMultilevel"/>
    <w:tmpl w:val="318ADE2C"/>
    <w:lvl w:ilvl="0" w:tplc="E85E034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9"/>
  </w:num>
  <w:num w:numId="5">
    <w:abstractNumId w:val="26"/>
  </w:num>
  <w:num w:numId="6">
    <w:abstractNumId w:val="25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7"/>
  </w:num>
  <w:num w:numId="15">
    <w:abstractNumId w:val="15"/>
  </w:num>
  <w:num w:numId="16">
    <w:abstractNumId w:val="11"/>
  </w:num>
  <w:num w:numId="17">
    <w:abstractNumId w:val="18"/>
  </w:num>
  <w:num w:numId="18">
    <w:abstractNumId w:val="12"/>
  </w:num>
  <w:num w:numId="19">
    <w:abstractNumId w:val="28"/>
  </w:num>
  <w:num w:numId="20">
    <w:abstractNumId w:val="17"/>
  </w:num>
  <w:num w:numId="21">
    <w:abstractNumId w:val="24"/>
  </w:num>
  <w:num w:numId="22">
    <w:abstractNumId w:val="20"/>
  </w:num>
  <w:num w:numId="23">
    <w:abstractNumId w:val="22"/>
  </w:num>
  <w:num w:numId="24">
    <w:abstractNumId w:val="14"/>
  </w:num>
  <w:num w:numId="25">
    <w:abstractNumId w:val="16"/>
  </w:num>
  <w:num w:numId="2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D"/>
    <w:rsid w:val="00023F5D"/>
    <w:rsid w:val="000634D3"/>
    <w:rsid w:val="000720E3"/>
    <w:rsid w:val="000866BE"/>
    <w:rsid w:val="00094C94"/>
    <w:rsid w:val="000B1E61"/>
    <w:rsid w:val="000B6059"/>
    <w:rsid w:val="000E0549"/>
    <w:rsid w:val="0011421E"/>
    <w:rsid w:val="0012147D"/>
    <w:rsid w:val="00133A58"/>
    <w:rsid w:val="00135550"/>
    <w:rsid w:val="0014222B"/>
    <w:rsid w:val="00152873"/>
    <w:rsid w:val="001559F9"/>
    <w:rsid w:val="0016389F"/>
    <w:rsid w:val="00170259"/>
    <w:rsid w:val="001827BC"/>
    <w:rsid w:val="001B3333"/>
    <w:rsid w:val="0020277F"/>
    <w:rsid w:val="002054D2"/>
    <w:rsid w:val="002825D9"/>
    <w:rsid w:val="00285CF4"/>
    <w:rsid w:val="002D1AE7"/>
    <w:rsid w:val="002E1B81"/>
    <w:rsid w:val="003054C9"/>
    <w:rsid w:val="0031281D"/>
    <w:rsid w:val="00315747"/>
    <w:rsid w:val="00322C5D"/>
    <w:rsid w:val="00343129"/>
    <w:rsid w:val="00345AC5"/>
    <w:rsid w:val="00356191"/>
    <w:rsid w:val="00356D18"/>
    <w:rsid w:val="00357FF4"/>
    <w:rsid w:val="00363C44"/>
    <w:rsid w:val="0036683A"/>
    <w:rsid w:val="00376927"/>
    <w:rsid w:val="00393B49"/>
    <w:rsid w:val="00395ED0"/>
    <w:rsid w:val="003C2E48"/>
    <w:rsid w:val="003C5F31"/>
    <w:rsid w:val="00411458"/>
    <w:rsid w:val="00435F91"/>
    <w:rsid w:val="00442AB7"/>
    <w:rsid w:val="00446ECA"/>
    <w:rsid w:val="00450324"/>
    <w:rsid w:val="004522AD"/>
    <w:rsid w:val="00460961"/>
    <w:rsid w:val="00470CF1"/>
    <w:rsid w:val="00470D3F"/>
    <w:rsid w:val="00471ABB"/>
    <w:rsid w:val="00472A5F"/>
    <w:rsid w:val="00476A67"/>
    <w:rsid w:val="0048039A"/>
    <w:rsid w:val="00487A3A"/>
    <w:rsid w:val="00492636"/>
    <w:rsid w:val="004E5264"/>
    <w:rsid w:val="00504A4E"/>
    <w:rsid w:val="00570F97"/>
    <w:rsid w:val="0057177D"/>
    <w:rsid w:val="005968A6"/>
    <w:rsid w:val="005A026E"/>
    <w:rsid w:val="005A1508"/>
    <w:rsid w:val="005A4DC2"/>
    <w:rsid w:val="005B1C89"/>
    <w:rsid w:val="005C6A9D"/>
    <w:rsid w:val="005F7CDB"/>
    <w:rsid w:val="00602D7B"/>
    <w:rsid w:val="00631B0C"/>
    <w:rsid w:val="006511B0"/>
    <w:rsid w:val="00662660"/>
    <w:rsid w:val="00671795"/>
    <w:rsid w:val="00684BDB"/>
    <w:rsid w:val="006A0B69"/>
    <w:rsid w:val="006E485B"/>
    <w:rsid w:val="006F531D"/>
    <w:rsid w:val="006F593F"/>
    <w:rsid w:val="00724640"/>
    <w:rsid w:val="00745812"/>
    <w:rsid w:val="007638EE"/>
    <w:rsid w:val="00770E37"/>
    <w:rsid w:val="00787AF1"/>
    <w:rsid w:val="00797AD0"/>
    <w:rsid w:val="007C5CA4"/>
    <w:rsid w:val="007E6B22"/>
    <w:rsid w:val="00801E34"/>
    <w:rsid w:val="00811619"/>
    <w:rsid w:val="008124F4"/>
    <w:rsid w:val="00812C76"/>
    <w:rsid w:val="00817FC8"/>
    <w:rsid w:val="0082205B"/>
    <w:rsid w:val="008270B8"/>
    <w:rsid w:val="00827198"/>
    <w:rsid w:val="0085672A"/>
    <w:rsid w:val="00866E14"/>
    <w:rsid w:val="008A2A26"/>
    <w:rsid w:val="008B713B"/>
    <w:rsid w:val="008E3EC8"/>
    <w:rsid w:val="008F40FB"/>
    <w:rsid w:val="008F60DA"/>
    <w:rsid w:val="009148AE"/>
    <w:rsid w:val="00915227"/>
    <w:rsid w:val="00925B6E"/>
    <w:rsid w:val="009266BE"/>
    <w:rsid w:val="0093542A"/>
    <w:rsid w:val="00971B58"/>
    <w:rsid w:val="009804F6"/>
    <w:rsid w:val="009A2AA1"/>
    <w:rsid w:val="009A5D81"/>
    <w:rsid w:val="009B052F"/>
    <w:rsid w:val="009F139C"/>
    <w:rsid w:val="009F33B3"/>
    <w:rsid w:val="00A064ED"/>
    <w:rsid w:val="00A70493"/>
    <w:rsid w:val="00A91D05"/>
    <w:rsid w:val="00A91ECE"/>
    <w:rsid w:val="00A95E6E"/>
    <w:rsid w:val="00A9669D"/>
    <w:rsid w:val="00AA4D4E"/>
    <w:rsid w:val="00AB549E"/>
    <w:rsid w:val="00AB560A"/>
    <w:rsid w:val="00AC12B2"/>
    <w:rsid w:val="00AE545C"/>
    <w:rsid w:val="00AE6F59"/>
    <w:rsid w:val="00AE6F72"/>
    <w:rsid w:val="00AF03EA"/>
    <w:rsid w:val="00B01438"/>
    <w:rsid w:val="00B13617"/>
    <w:rsid w:val="00B20B83"/>
    <w:rsid w:val="00B27FE4"/>
    <w:rsid w:val="00B36719"/>
    <w:rsid w:val="00B37AA2"/>
    <w:rsid w:val="00B42326"/>
    <w:rsid w:val="00B503AA"/>
    <w:rsid w:val="00B54FA4"/>
    <w:rsid w:val="00B563CB"/>
    <w:rsid w:val="00B651EE"/>
    <w:rsid w:val="00B67FCB"/>
    <w:rsid w:val="00B76285"/>
    <w:rsid w:val="00B773CB"/>
    <w:rsid w:val="00B82C47"/>
    <w:rsid w:val="00B931F0"/>
    <w:rsid w:val="00BA569B"/>
    <w:rsid w:val="00BD1756"/>
    <w:rsid w:val="00BE63D3"/>
    <w:rsid w:val="00C03D11"/>
    <w:rsid w:val="00C51DBA"/>
    <w:rsid w:val="00C6048B"/>
    <w:rsid w:val="00C70D69"/>
    <w:rsid w:val="00C96144"/>
    <w:rsid w:val="00CB23CE"/>
    <w:rsid w:val="00CB25C1"/>
    <w:rsid w:val="00CB3BA8"/>
    <w:rsid w:val="00CC2499"/>
    <w:rsid w:val="00D01347"/>
    <w:rsid w:val="00D148F0"/>
    <w:rsid w:val="00D3020E"/>
    <w:rsid w:val="00D375C6"/>
    <w:rsid w:val="00D41FAB"/>
    <w:rsid w:val="00D42592"/>
    <w:rsid w:val="00D5115B"/>
    <w:rsid w:val="00D57BF0"/>
    <w:rsid w:val="00D620C5"/>
    <w:rsid w:val="00D77FF8"/>
    <w:rsid w:val="00D9045F"/>
    <w:rsid w:val="00DA4233"/>
    <w:rsid w:val="00DE505F"/>
    <w:rsid w:val="00DF5798"/>
    <w:rsid w:val="00E23C11"/>
    <w:rsid w:val="00E513A5"/>
    <w:rsid w:val="00E51B13"/>
    <w:rsid w:val="00E6498C"/>
    <w:rsid w:val="00E650C2"/>
    <w:rsid w:val="00E6665F"/>
    <w:rsid w:val="00E835CA"/>
    <w:rsid w:val="00EC663B"/>
    <w:rsid w:val="00ED2350"/>
    <w:rsid w:val="00ED3982"/>
    <w:rsid w:val="00F2104C"/>
    <w:rsid w:val="00F24171"/>
    <w:rsid w:val="00F54DC8"/>
    <w:rsid w:val="00F6485A"/>
    <w:rsid w:val="00F648AB"/>
    <w:rsid w:val="00F77EF0"/>
    <w:rsid w:val="00F81574"/>
    <w:rsid w:val="00F90D17"/>
    <w:rsid w:val="00F9534A"/>
    <w:rsid w:val="00FA612B"/>
    <w:rsid w:val="00FA6EAE"/>
    <w:rsid w:val="00FB203F"/>
    <w:rsid w:val="00FD27E5"/>
    <w:rsid w:val="00FD5D6F"/>
    <w:rsid w:val="00FD6F46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F388-3944-4265-B947-A24DF62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9669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69D"/>
  </w:style>
  <w:style w:type="paragraph" w:styleId="Stopka">
    <w:name w:val="footer"/>
    <w:basedOn w:val="Normalny"/>
    <w:link w:val="StopkaZnak"/>
    <w:uiPriority w:val="99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69D"/>
  </w:style>
  <w:style w:type="character" w:styleId="Hipercze">
    <w:name w:val="Hyperlink"/>
    <w:basedOn w:val="Domylnaczcionkaakapitu"/>
    <w:uiPriority w:val="99"/>
    <w:unhideWhenUsed/>
    <w:rsid w:val="00B13617"/>
    <w:rPr>
      <w:color w:val="0563C1" w:themeColor="hyperlink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6511B0"/>
    <w:pPr>
      <w:suppressAutoHyphens/>
      <w:spacing w:before="120" w:after="0" w:line="320" w:lineRule="exact"/>
      <w:ind w:left="425" w:hanging="709"/>
      <w:jc w:val="both"/>
    </w:pPr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6511B0"/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paragraph" w:customStyle="1" w:styleId="pkt">
    <w:name w:val="pkt"/>
    <w:basedOn w:val="Normalny"/>
    <w:rsid w:val="006511B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Wingdings"/>
      <w:sz w:val="24"/>
      <w:szCs w:val="17"/>
      <w:lang w:eastAsia="ar-SA"/>
    </w:rPr>
  </w:style>
  <w:style w:type="paragraph" w:styleId="NormalnyWeb">
    <w:name w:val="Normal (Web)"/>
    <w:basedOn w:val="Normalny"/>
    <w:uiPriority w:val="99"/>
    <w:rsid w:val="006511B0"/>
    <w:pPr>
      <w:spacing w:before="280" w:after="280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ar-SA"/>
    </w:rPr>
  </w:style>
  <w:style w:type="character" w:customStyle="1" w:styleId="WW8Num7z0">
    <w:name w:val="WW8Num7z0"/>
    <w:rsid w:val="00FF2E15"/>
    <w:rPr>
      <w:b w:val="0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0A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801E34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01E3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Wingdings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801E34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F531D"/>
    <w:pPr>
      <w:ind w:left="720"/>
      <w:contextualSpacing/>
    </w:pPr>
  </w:style>
  <w:style w:type="character" w:customStyle="1" w:styleId="WW8Num9z0">
    <w:name w:val="WW8Num9z0"/>
    <w:rsid w:val="00285CF4"/>
    <w:rPr>
      <w:rFonts w:ascii="StarSymbol" w:hAnsi="StarSymbol" w:cs="StarSymbol"/>
      <w:b w:val="0"/>
    </w:rPr>
  </w:style>
  <w:style w:type="character" w:customStyle="1" w:styleId="Absatz-Standardschriftart">
    <w:name w:val="Absatz-Standardschriftart"/>
    <w:rsid w:val="00285CF4"/>
  </w:style>
  <w:style w:type="character" w:customStyle="1" w:styleId="WW-Absatz-Standardschriftart">
    <w:name w:val="WW-Absatz-Standardschriftart"/>
    <w:rsid w:val="00285CF4"/>
  </w:style>
  <w:style w:type="character" w:customStyle="1" w:styleId="WW8Num3z0">
    <w:name w:val="WW8Num3z0"/>
    <w:rsid w:val="00285CF4"/>
    <w:rPr>
      <w:b w:val="0"/>
    </w:rPr>
  </w:style>
  <w:style w:type="paragraph" w:customStyle="1" w:styleId="Nagwek2">
    <w:name w:val="Nagłówek2"/>
    <w:basedOn w:val="Normalny"/>
    <w:next w:val="Tekstpodstawowy"/>
    <w:rsid w:val="00285CF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285CF4"/>
    <w:pPr>
      <w:widowControl w:val="0"/>
      <w:spacing w:before="0" w:after="120" w:line="240" w:lineRule="auto"/>
      <w:ind w:left="0" w:firstLine="0"/>
      <w:jc w:val="left"/>
    </w:pPr>
    <w:rPr>
      <w:rFonts w:eastAsia="SimSun" w:cs="Mangal"/>
      <w:kern w:val="1"/>
      <w:szCs w:val="24"/>
      <w:lang w:val="pl-PL" w:eastAsia="zh-CN" w:bidi="hi-IN"/>
    </w:rPr>
  </w:style>
  <w:style w:type="paragraph" w:styleId="Legenda">
    <w:name w:val="caption"/>
    <w:basedOn w:val="Normalny"/>
    <w:qFormat/>
    <w:rsid w:val="00285CF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285C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285CF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 w:bidi="hi-IN"/>
    </w:rPr>
  </w:style>
  <w:style w:type="paragraph" w:styleId="Podtytu">
    <w:name w:val="Subtitle"/>
    <w:basedOn w:val="Nagwek1"/>
    <w:next w:val="Tekstpodstawowy"/>
    <w:link w:val="PodtytuZnak"/>
    <w:qFormat/>
    <w:rsid w:val="00285CF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85CF4"/>
    <w:rPr>
      <w:rFonts w:ascii="Arial" w:eastAsia="MS Mincho" w:hAnsi="Arial" w:cs="Tahoma"/>
      <w:i/>
      <w:iCs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2CBD-D779-4CDA-A677-72D9EAE7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2</cp:revision>
  <cp:lastPrinted>2018-05-29T08:09:00Z</cp:lastPrinted>
  <dcterms:created xsi:type="dcterms:W3CDTF">2018-05-29T08:11:00Z</dcterms:created>
  <dcterms:modified xsi:type="dcterms:W3CDTF">2018-05-29T08:11:00Z</dcterms:modified>
</cp:coreProperties>
</file>