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6C" w:rsidRPr="003C6974" w:rsidRDefault="005C298A" w:rsidP="00801F3F">
      <w:pPr>
        <w:pStyle w:val="Standard"/>
        <w:jc w:val="right"/>
        <w:rPr>
          <w:rFonts w:ascii="Times New Roman" w:hAnsi="Times New Roman" w:cs="Times New Roman"/>
        </w:rPr>
      </w:pPr>
      <w:r w:rsidRPr="003C6974">
        <w:rPr>
          <w:rFonts w:ascii="Times New Roman" w:hAnsi="Times New Roman" w:cs="Times New Roman"/>
          <w:sz w:val="20"/>
          <w:szCs w:val="20"/>
        </w:rPr>
        <w:t>Załącznik nr 4 do</w:t>
      </w:r>
      <w:r w:rsidR="00780739">
        <w:rPr>
          <w:rFonts w:ascii="Times New Roman" w:hAnsi="Times New Roman" w:cs="Times New Roman"/>
          <w:sz w:val="20"/>
          <w:szCs w:val="20"/>
        </w:rPr>
        <w:t xml:space="preserve"> zapytania ofertowego </w:t>
      </w:r>
      <w:r w:rsidR="00780739">
        <w:rPr>
          <w:rFonts w:ascii="Times New Roman" w:hAnsi="Times New Roman" w:cs="Times New Roman"/>
          <w:sz w:val="20"/>
          <w:szCs w:val="20"/>
        </w:rPr>
        <w:br/>
        <w:t>z dn. 10</w:t>
      </w:r>
      <w:r w:rsidR="006A3841">
        <w:rPr>
          <w:rFonts w:ascii="Times New Roman" w:hAnsi="Times New Roman" w:cs="Times New Roman"/>
          <w:sz w:val="20"/>
          <w:szCs w:val="20"/>
        </w:rPr>
        <w:t>.</w:t>
      </w:r>
      <w:r w:rsidRPr="003C6974">
        <w:rPr>
          <w:rFonts w:ascii="Times New Roman" w:hAnsi="Times New Roman" w:cs="Times New Roman"/>
          <w:sz w:val="20"/>
          <w:szCs w:val="20"/>
        </w:rPr>
        <w:t>05.2019r</w:t>
      </w:r>
    </w:p>
    <w:p w:rsidR="005B086C" w:rsidRPr="0068158F" w:rsidRDefault="005B086C" w:rsidP="005B086C">
      <w:pPr>
        <w:pStyle w:val="Tekstpodstawowy31"/>
        <w:spacing w:line="276" w:lineRule="auto"/>
        <w:rPr>
          <w:rFonts w:cs="Times New Roman"/>
          <w:i/>
          <w:color w:val="000000"/>
          <w:sz w:val="22"/>
          <w:szCs w:val="22"/>
        </w:rPr>
      </w:pPr>
    </w:p>
    <w:p w:rsidR="005B086C" w:rsidRPr="0068158F" w:rsidRDefault="005B086C" w:rsidP="005B086C">
      <w:pPr>
        <w:jc w:val="right"/>
        <w:rPr>
          <w:rFonts w:ascii="Times New Roman" w:hAnsi="Times New Roman" w:cs="Times New Roman"/>
        </w:rPr>
      </w:pPr>
      <w:r w:rsidRPr="0068158F">
        <w:rPr>
          <w:rFonts w:ascii="Times New Roman" w:hAnsi="Times New Roman" w:cs="Times New Roman"/>
        </w:rPr>
        <w:t>..........................dnia................................</w:t>
      </w:r>
    </w:p>
    <w:p w:rsidR="005B086C" w:rsidRPr="0068158F" w:rsidRDefault="005B086C" w:rsidP="005B086C">
      <w:pPr>
        <w:ind w:firstLine="708"/>
        <w:jc w:val="right"/>
        <w:rPr>
          <w:rFonts w:ascii="Times New Roman" w:hAnsi="Times New Roman" w:cs="Times New Roman"/>
        </w:rPr>
      </w:pPr>
    </w:p>
    <w:p w:rsidR="005B086C" w:rsidRPr="0068158F" w:rsidRDefault="005B086C" w:rsidP="005B08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158F">
        <w:rPr>
          <w:rFonts w:ascii="Times New Roman" w:hAnsi="Times New Roman" w:cs="Times New Roman"/>
        </w:rPr>
        <w:tab/>
      </w:r>
      <w:r w:rsidRPr="0068158F">
        <w:rPr>
          <w:rFonts w:ascii="Times New Roman" w:hAnsi="Times New Roman" w:cs="Times New Roman"/>
          <w:b/>
          <w:sz w:val="32"/>
          <w:szCs w:val="32"/>
        </w:rPr>
        <w:t>MIASTO KALISZ</w:t>
      </w:r>
    </w:p>
    <w:p w:rsidR="005B086C" w:rsidRPr="0068158F" w:rsidRDefault="005B086C" w:rsidP="005B086C">
      <w:pPr>
        <w:spacing w:before="120" w:after="120"/>
        <w:jc w:val="center"/>
        <w:rPr>
          <w:rFonts w:ascii="Times New Roman" w:hAnsi="Times New Roman" w:cs="Times New Roman"/>
        </w:rPr>
      </w:pPr>
      <w:r w:rsidRPr="0068158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5B086C" w:rsidRPr="0068158F" w:rsidRDefault="005B086C" w:rsidP="005B086C">
      <w:pPr>
        <w:spacing w:line="276" w:lineRule="auto"/>
        <w:jc w:val="both"/>
        <w:rPr>
          <w:rFonts w:ascii="Times New Roman" w:hAnsi="Times New Roman" w:cs="Times New Roman"/>
        </w:rPr>
      </w:pPr>
      <w:r w:rsidRPr="0068158F">
        <w:rPr>
          <w:rFonts w:ascii="Times New Roman" w:hAnsi="Times New Roman" w:cs="Times New Roman"/>
        </w:rPr>
        <w:t xml:space="preserve">Składając ofertę w postępowaniu prowadzonym w trybie przetargu nieograniczonego pn.: </w:t>
      </w:r>
      <w:r w:rsidRPr="0068158F">
        <w:rPr>
          <w:rFonts w:ascii="Times New Roman" w:hAnsi="Times New Roman" w:cs="Times New Roman"/>
          <w:b/>
        </w:rPr>
        <w:t>„Utrzymanie czystości na terenach miasta Kalisza w podziale na cztery rejony</w:t>
      </w:r>
      <w:r w:rsidRPr="0068158F">
        <w:rPr>
          <w:rFonts w:ascii="Times New Roman" w:hAnsi="Times New Roman" w:cs="Times New Roman"/>
          <w:b/>
          <w:szCs w:val="28"/>
        </w:rPr>
        <w:t>”</w:t>
      </w:r>
      <w:r w:rsidRPr="0068158F">
        <w:rPr>
          <w:rFonts w:ascii="Times New Roman" w:hAnsi="Times New Roman" w:cs="Times New Roman"/>
          <w:b/>
        </w:rPr>
        <w:t>,</w:t>
      </w:r>
      <w:r w:rsidRPr="0068158F">
        <w:rPr>
          <w:rFonts w:ascii="Times New Roman" w:hAnsi="Times New Roman" w:cs="Times New Roman"/>
        </w:rPr>
        <w:t xml:space="preserve"> w imieniu reprezentowanych Wykonawcy/ów</w:t>
      </w:r>
    </w:p>
    <w:p w:rsidR="005B086C" w:rsidRPr="0068158F" w:rsidRDefault="005B086C" w:rsidP="005B086C">
      <w:pPr>
        <w:spacing w:line="360" w:lineRule="auto"/>
        <w:jc w:val="both"/>
        <w:rPr>
          <w:rFonts w:ascii="Times New Roman" w:hAnsi="Times New Roman" w:cs="Times New Roman"/>
        </w:rPr>
      </w:pPr>
    </w:p>
    <w:p w:rsidR="005B086C" w:rsidRPr="0068158F" w:rsidRDefault="005B086C" w:rsidP="005B086C">
      <w:pPr>
        <w:pStyle w:val="Tekstpodstawowywcity31"/>
        <w:ind w:firstLine="0"/>
        <w:rPr>
          <w:rFonts w:cs="Times New Roman"/>
          <w:i/>
          <w:sz w:val="18"/>
          <w:szCs w:val="18"/>
        </w:rPr>
      </w:pPr>
      <w:r w:rsidRPr="0068158F">
        <w:rPr>
          <w:rFonts w:cs="Times New Roman"/>
          <w:sz w:val="22"/>
          <w:szCs w:val="22"/>
        </w:rPr>
        <w:t>tj</w:t>
      </w:r>
      <w:r w:rsidRPr="0068158F">
        <w:rPr>
          <w:rFonts w:cs="Times New Roman"/>
          <w:i/>
          <w:sz w:val="22"/>
          <w:szCs w:val="22"/>
        </w:rPr>
        <w:t>.</w:t>
      </w:r>
      <w:r w:rsidRPr="0068158F">
        <w:rPr>
          <w:rFonts w:cs="Times New Roman"/>
          <w:i/>
          <w:sz w:val="16"/>
          <w:szCs w:val="16"/>
        </w:rPr>
        <w:t>:</w:t>
      </w:r>
      <w:r w:rsidRPr="0068158F">
        <w:rPr>
          <w:rFonts w:cs="Times New Roman"/>
          <w:b/>
          <w:sz w:val="20"/>
        </w:rPr>
        <w:t>………..…………………………...………</w:t>
      </w:r>
      <w:r w:rsidR="002C2845">
        <w:rPr>
          <w:rFonts w:cs="Times New Roman"/>
          <w:b/>
          <w:sz w:val="20"/>
        </w:rPr>
        <w:t>………………………………………..……………………………</w:t>
      </w:r>
    </w:p>
    <w:p w:rsidR="005B086C" w:rsidRPr="0068158F" w:rsidRDefault="005B086C" w:rsidP="005B086C">
      <w:pPr>
        <w:pStyle w:val="Tekstpodstawowywcity31"/>
        <w:spacing w:before="120"/>
        <w:ind w:firstLine="539"/>
        <w:jc w:val="center"/>
        <w:rPr>
          <w:rFonts w:cs="Times New Roman"/>
          <w:b/>
          <w:i/>
          <w:sz w:val="18"/>
          <w:szCs w:val="18"/>
          <w:u w:val="single"/>
        </w:rPr>
      </w:pPr>
      <w:r w:rsidRPr="0068158F">
        <w:rPr>
          <w:rFonts w:cs="Times New Roman"/>
          <w:i/>
          <w:sz w:val="18"/>
          <w:szCs w:val="18"/>
        </w:rPr>
        <w:t>(</w:t>
      </w:r>
      <w:r w:rsidRPr="0068158F">
        <w:rPr>
          <w:rFonts w:cs="Times New Roman"/>
          <w:b/>
          <w:i/>
          <w:sz w:val="18"/>
          <w:szCs w:val="18"/>
          <w:u w:val="single"/>
        </w:rPr>
        <w:t>należy podać nazwę i adres wykonawcy adres</w:t>
      </w:r>
      <w:r w:rsidRPr="0068158F">
        <w:rPr>
          <w:rFonts w:cs="Times New Roman"/>
          <w:b/>
          <w:i/>
          <w:sz w:val="18"/>
          <w:szCs w:val="18"/>
        </w:rPr>
        <w:t xml:space="preserve"> np. w formie pieczęci,</w:t>
      </w:r>
    </w:p>
    <w:p w:rsidR="005B086C" w:rsidRPr="0068158F" w:rsidRDefault="005B086C" w:rsidP="005B086C">
      <w:pPr>
        <w:pStyle w:val="Tekstpodstawowywcity31"/>
        <w:spacing w:before="120"/>
        <w:ind w:firstLine="539"/>
        <w:jc w:val="center"/>
        <w:rPr>
          <w:rFonts w:cs="Times New Roman"/>
        </w:rPr>
      </w:pPr>
      <w:r w:rsidRPr="0068158F">
        <w:rPr>
          <w:rFonts w:cs="Times New Roman"/>
          <w:b/>
          <w:i/>
          <w:sz w:val="18"/>
          <w:szCs w:val="18"/>
          <w:u w:val="single"/>
        </w:rPr>
        <w:t>w przypadku ofert wspólnej należy podać nazwy, adresy wszystkich wykonawców skła</w:t>
      </w:r>
      <w:bookmarkStart w:id="0" w:name="_GoBack"/>
      <w:bookmarkEnd w:id="0"/>
      <w:r w:rsidRPr="0068158F">
        <w:rPr>
          <w:rFonts w:cs="Times New Roman"/>
          <w:b/>
          <w:i/>
          <w:sz w:val="18"/>
          <w:szCs w:val="18"/>
          <w:u w:val="single"/>
        </w:rPr>
        <w:t>dających ofertę</w:t>
      </w:r>
      <w:r w:rsidRPr="0068158F">
        <w:rPr>
          <w:rFonts w:cs="Times New Roman"/>
          <w:i/>
          <w:sz w:val="18"/>
          <w:szCs w:val="18"/>
          <w:u w:val="single"/>
        </w:rPr>
        <w:t>)</w:t>
      </w:r>
    </w:p>
    <w:p w:rsidR="005B086C" w:rsidRPr="0068158F" w:rsidRDefault="005B086C" w:rsidP="005B086C">
      <w:pPr>
        <w:spacing w:line="360" w:lineRule="auto"/>
        <w:jc w:val="both"/>
        <w:rPr>
          <w:rFonts w:ascii="Times New Roman" w:hAnsi="Times New Roman" w:cs="Times New Roman"/>
        </w:rPr>
      </w:pPr>
    </w:p>
    <w:p w:rsidR="0068158F" w:rsidRDefault="005B086C" w:rsidP="0068158F">
      <w:pPr>
        <w:spacing w:line="360" w:lineRule="auto"/>
        <w:jc w:val="both"/>
        <w:rPr>
          <w:rFonts w:ascii="Times New Roman" w:hAnsi="Times New Roman" w:cs="Times New Roman"/>
        </w:rPr>
      </w:pPr>
      <w:r w:rsidRPr="0068158F">
        <w:rPr>
          <w:rFonts w:ascii="Times New Roman" w:hAnsi="Times New Roman" w:cs="Times New Roman"/>
        </w:rPr>
        <w:t>oświadczam, iż:</w:t>
      </w:r>
    </w:p>
    <w:p w:rsidR="005B086C" w:rsidRPr="0068158F" w:rsidRDefault="005B086C" w:rsidP="00202E42">
      <w:pPr>
        <w:pStyle w:val="Akapitzlist"/>
        <w:numPr>
          <w:ilvl w:val="1"/>
          <w:numId w:val="21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cs="Times New Roman"/>
          <w:i/>
          <w:iCs/>
          <w:sz w:val="16"/>
          <w:szCs w:val="16"/>
        </w:rPr>
      </w:pPr>
      <w:r w:rsidRPr="0068158F">
        <w:rPr>
          <w:rFonts w:ascii="Times New Roman" w:hAnsi="Times New Roman" w:cs="Times New Roman"/>
        </w:rPr>
        <w:t>Oferuję/</w:t>
      </w:r>
      <w:proofErr w:type="spellStart"/>
      <w:r w:rsidRPr="0068158F">
        <w:rPr>
          <w:rFonts w:ascii="Times New Roman" w:hAnsi="Times New Roman" w:cs="Times New Roman"/>
        </w:rPr>
        <w:t>emy</w:t>
      </w:r>
      <w:proofErr w:type="spellEnd"/>
      <w:r w:rsidRPr="0068158F">
        <w:rPr>
          <w:rFonts w:ascii="Times New Roman" w:hAnsi="Times New Roman" w:cs="Times New Roman"/>
        </w:rPr>
        <w:t xml:space="preserve"> wykonywanie przedmiotu zamówienia,  zgodnie  z  jego  opisem  i  warunkami  zawartymi  w  </w:t>
      </w:r>
      <w:r w:rsidR="0068158F" w:rsidRPr="0068158F">
        <w:rPr>
          <w:rFonts w:ascii="Times New Roman" w:hAnsi="Times New Roman" w:cs="Times New Roman"/>
        </w:rPr>
        <w:t>zapytaniu ofertowym</w:t>
      </w:r>
      <w:r w:rsidRPr="0068158F">
        <w:rPr>
          <w:rFonts w:ascii="Times New Roman" w:hAnsi="Times New Roman" w:cs="Times New Roman"/>
        </w:rPr>
        <w:t xml:space="preserve"> (wraz z załącznikami),  warunkami załączonego do </w:t>
      </w:r>
      <w:r w:rsidR="0068158F" w:rsidRPr="0068158F">
        <w:rPr>
          <w:rFonts w:ascii="Times New Roman" w:hAnsi="Times New Roman" w:cs="Times New Roman"/>
        </w:rPr>
        <w:t>zapytania</w:t>
      </w:r>
      <w:r w:rsidRPr="0068158F">
        <w:rPr>
          <w:rFonts w:ascii="Times New Roman" w:hAnsi="Times New Roman" w:cs="Times New Roman"/>
        </w:rPr>
        <w:t xml:space="preserve"> projektu umowy, standardami wykonania, z przepisami i unormowaniami prawnymi obowiązującymi w Rzeczypospolitej Polskiej, stosowanymi do usług będących przedmiotem zamówienia za ceny:</w:t>
      </w:r>
    </w:p>
    <w:p w:rsidR="005B086C" w:rsidRPr="0068158F" w:rsidRDefault="005B086C" w:rsidP="005B086C">
      <w:pPr>
        <w:rPr>
          <w:rFonts w:ascii="Times New Roman" w:hAnsi="Times New Roman" w:cs="Times New Roman"/>
          <w:sz w:val="24"/>
          <w:szCs w:val="24"/>
        </w:rPr>
      </w:pPr>
      <w:r w:rsidRPr="0068158F">
        <w:rPr>
          <w:rFonts w:ascii="Times New Roman" w:hAnsi="Times New Roman" w:cs="Times New Roman"/>
          <w:b/>
          <w:sz w:val="24"/>
          <w:szCs w:val="24"/>
        </w:rPr>
        <w:t>Rejon IV</w:t>
      </w:r>
    </w:p>
    <w:tbl>
      <w:tblPr>
        <w:tblW w:w="972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076"/>
        <w:gridCol w:w="3147"/>
      </w:tblGrid>
      <w:tr w:rsidR="005B086C" w:rsidRPr="0068158F" w:rsidTr="00EC4E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Przewidywana ilość m</w:t>
            </w:r>
            <w:r w:rsidRPr="00681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 xml:space="preserve"> terenów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Cena jednostkowa netto za utrzymanie czystości 100 m</w:t>
            </w:r>
            <w:r w:rsidRPr="00681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 xml:space="preserve"> w PLN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Wartość netto w PLN</w:t>
            </w:r>
          </w:p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 xml:space="preserve">(kol. 1 x kol. 2 </w:t>
            </w:r>
            <w:r w:rsidRPr="0068158F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(cena ofertowa)</w:t>
            </w:r>
          </w:p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 xml:space="preserve">(kol. 3 + </w:t>
            </w:r>
            <w:r w:rsidRPr="0068158F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  <w:r w:rsidR="006815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86C" w:rsidRPr="0068158F" w:rsidTr="00EC4E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86C" w:rsidRPr="0068158F" w:rsidTr="00EC4E13">
        <w:trPr>
          <w:trHeight w:val="7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86C" w:rsidRPr="0068158F" w:rsidRDefault="005B086C" w:rsidP="00EC4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2.000.324,00 m</w:t>
            </w:r>
            <w:r w:rsidRPr="00681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86C" w:rsidRPr="0068158F" w:rsidRDefault="005B086C" w:rsidP="00EC4E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86C" w:rsidRPr="0068158F" w:rsidRDefault="005B086C" w:rsidP="00EC4E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6C" w:rsidRPr="0068158F" w:rsidRDefault="005B086C" w:rsidP="00EC4E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B086C" w:rsidRPr="0068158F" w:rsidRDefault="0068158F" w:rsidP="005B086C">
      <w:pPr>
        <w:jc w:val="both"/>
        <w:rPr>
          <w:rFonts w:ascii="Times New Roman" w:hAnsi="Times New Roman" w:cs="Times New Roman"/>
          <w:sz w:val="16"/>
          <w:szCs w:val="16"/>
        </w:rPr>
      </w:pPr>
      <w:r w:rsidRPr="0068158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B086C" w:rsidRPr="0068158F">
        <w:rPr>
          <w:rFonts w:ascii="Times New Roman" w:hAnsi="Times New Roman" w:cs="Times New Roman"/>
          <w:sz w:val="20"/>
          <w:szCs w:val="20"/>
        </w:rPr>
        <w:t xml:space="preserve"> </w:t>
      </w:r>
      <w:r w:rsidR="005B086C" w:rsidRPr="0068158F">
        <w:rPr>
          <w:rFonts w:ascii="Times New Roman" w:hAnsi="Times New Roman" w:cs="Times New Roman"/>
          <w:sz w:val="16"/>
          <w:szCs w:val="16"/>
        </w:rPr>
        <w:t xml:space="preserve">W przypadku gdyby Wykonawca korzystał ze zwolnienia podmiotowego VAT, wartość netto z kolumny nr 3 powinna się równać wartości brutto z kolumny nr 4. </w:t>
      </w:r>
    </w:p>
    <w:p w:rsidR="005B086C" w:rsidRPr="00DE4234" w:rsidRDefault="005B086C" w:rsidP="005B086C">
      <w:pPr>
        <w:jc w:val="both"/>
        <w:rPr>
          <w:rFonts w:cs="Times New Roman"/>
          <w:sz w:val="16"/>
          <w:szCs w:val="16"/>
        </w:rPr>
      </w:pPr>
    </w:p>
    <w:p w:rsidR="0068158F" w:rsidRPr="0068158F" w:rsidRDefault="005B086C" w:rsidP="00202E42">
      <w:pPr>
        <w:pStyle w:val="Akapitzlist"/>
        <w:numPr>
          <w:ilvl w:val="1"/>
          <w:numId w:val="21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58F">
        <w:rPr>
          <w:rFonts w:ascii="Times New Roman" w:hAnsi="Times New Roman" w:cs="Times New Roman"/>
          <w:sz w:val="24"/>
          <w:szCs w:val="24"/>
        </w:rPr>
        <w:lastRenderedPageBreak/>
        <w:t>Oświadczam, że w przypadku gdybym stał się (moja firma stała się) podatnikiem podatku VAT to cena brutto mojej oferty (wartość brutto za utrzymania czystości na 100m</w:t>
      </w:r>
      <w:r w:rsidRPr="006815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158F">
        <w:rPr>
          <w:rFonts w:ascii="Times New Roman" w:hAnsi="Times New Roman" w:cs="Times New Roman"/>
          <w:sz w:val="24"/>
          <w:szCs w:val="24"/>
        </w:rPr>
        <w:t xml:space="preserve"> terenu) nie ulegnie zmianie.</w:t>
      </w:r>
    </w:p>
    <w:p w:rsidR="0068158F" w:rsidRPr="0068158F" w:rsidRDefault="005B086C" w:rsidP="00202E42">
      <w:pPr>
        <w:pStyle w:val="Akapitzlist"/>
        <w:numPr>
          <w:ilvl w:val="1"/>
          <w:numId w:val="21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58F">
        <w:rPr>
          <w:rFonts w:ascii="Times New Roman" w:hAnsi="Times New Roman" w:cs="Times New Roman"/>
          <w:sz w:val="24"/>
          <w:szCs w:val="24"/>
        </w:rPr>
        <w:t>Wszystkie dane zawarte w mojej ofercie są zgodne z prawdą i aktualne w chwili składania oferty.</w:t>
      </w:r>
    </w:p>
    <w:p w:rsidR="0068158F" w:rsidRPr="0068158F" w:rsidRDefault="005B086C" w:rsidP="00202E42">
      <w:pPr>
        <w:pStyle w:val="Akapitzlist"/>
        <w:numPr>
          <w:ilvl w:val="1"/>
          <w:numId w:val="21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58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RODO2) wobec osób fizycznych, od których dane osobowe bezpośrednio lub pośrednio pozyskałem w celu ubiegania się o udzielenie zamówienia publicznego w niniejszym postępowaniu3).</w:t>
      </w:r>
    </w:p>
    <w:p w:rsidR="005B086C" w:rsidRPr="0068158F" w:rsidRDefault="005B086C" w:rsidP="00202E42">
      <w:pPr>
        <w:pStyle w:val="Akapitzlist"/>
        <w:numPr>
          <w:ilvl w:val="1"/>
          <w:numId w:val="21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58F">
        <w:rPr>
          <w:rFonts w:ascii="Times New Roman" w:hAnsi="Times New Roman" w:cs="Times New Roman"/>
          <w:sz w:val="24"/>
          <w:szCs w:val="24"/>
        </w:rPr>
        <w:t>Dane teleadresowe Wykonawcy do prowadzenia korespondencji:</w:t>
      </w:r>
    </w:p>
    <w:p w:rsidR="005B086C" w:rsidRPr="0068158F" w:rsidRDefault="005B086C" w:rsidP="005B086C">
      <w:pPr>
        <w:pStyle w:val="Tekstpodstawowy"/>
        <w:ind w:left="360" w:firstLine="0"/>
        <w:rPr>
          <w:szCs w:val="24"/>
        </w:rPr>
      </w:pPr>
      <w:r w:rsidRPr="0068158F">
        <w:rPr>
          <w:szCs w:val="24"/>
        </w:rPr>
        <w:t>Nazwa (firma) Wykonawcy : ................................................................................................</w:t>
      </w:r>
    </w:p>
    <w:p w:rsidR="005B086C" w:rsidRPr="0068158F" w:rsidRDefault="005B086C" w:rsidP="005B086C">
      <w:pPr>
        <w:pStyle w:val="Tekstpodstawowy"/>
        <w:ind w:left="360" w:firstLine="0"/>
        <w:rPr>
          <w:szCs w:val="24"/>
        </w:rPr>
      </w:pPr>
      <w:r w:rsidRPr="0068158F">
        <w:rPr>
          <w:szCs w:val="24"/>
        </w:rPr>
        <w:t>Adres: * ..................................................................................................................................</w:t>
      </w:r>
    </w:p>
    <w:p w:rsidR="005B086C" w:rsidRPr="0068158F" w:rsidRDefault="005B086C" w:rsidP="005B086C">
      <w:pPr>
        <w:pStyle w:val="Tekstpodstawowy"/>
        <w:ind w:left="360" w:firstLine="0"/>
        <w:rPr>
          <w:szCs w:val="24"/>
          <w:lang w:val="pl-PL"/>
        </w:rPr>
      </w:pPr>
      <w:r w:rsidRPr="0068158F">
        <w:rPr>
          <w:szCs w:val="24"/>
        </w:rPr>
        <w:t>tel. *.........................................................., fax. *...................................................................</w:t>
      </w:r>
    </w:p>
    <w:p w:rsidR="005B086C" w:rsidRPr="0068158F" w:rsidRDefault="005B086C" w:rsidP="005B086C">
      <w:pPr>
        <w:pStyle w:val="Tekstpodstawowy"/>
        <w:ind w:left="360" w:firstLine="0"/>
        <w:rPr>
          <w:szCs w:val="24"/>
          <w:u w:val="single"/>
          <w:lang w:val="pl-PL"/>
        </w:rPr>
      </w:pPr>
      <w:r w:rsidRPr="0068158F">
        <w:rPr>
          <w:szCs w:val="24"/>
          <w:lang w:val="pl-PL"/>
        </w:rPr>
        <w:t xml:space="preserve">e-mail: </w:t>
      </w:r>
      <w:r w:rsidRPr="0068158F">
        <w:rPr>
          <w:szCs w:val="24"/>
        </w:rPr>
        <w:t>*...................................................................</w:t>
      </w:r>
    </w:p>
    <w:p w:rsidR="0068158F" w:rsidRPr="0068158F" w:rsidRDefault="005B086C" w:rsidP="0068158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58F">
        <w:rPr>
          <w:rFonts w:ascii="Times New Roman" w:hAnsi="Times New Roman" w:cs="Times New Roman"/>
          <w:sz w:val="24"/>
          <w:szCs w:val="24"/>
          <w:u w:val="single"/>
        </w:rPr>
        <w:t>(w przypadku składania oferty wspólnej proszę wyżej podać dane ustanowionego pełnomocnika)</w:t>
      </w:r>
    </w:p>
    <w:p w:rsidR="005B086C" w:rsidRPr="0068158F" w:rsidRDefault="005B086C" w:rsidP="00202E42">
      <w:pPr>
        <w:pStyle w:val="Akapitzlist"/>
        <w:numPr>
          <w:ilvl w:val="1"/>
          <w:numId w:val="21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58F">
        <w:rPr>
          <w:rFonts w:ascii="Times New Roman" w:hAnsi="Times New Roman" w:cs="Times New Roman"/>
          <w:sz w:val="24"/>
          <w:szCs w:val="24"/>
        </w:rPr>
        <w:t>W załączeniu przedkładam nw. załączniki:</w:t>
      </w:r>
    </w:p>
    <w:p w:rsidR="005B086C" w:rsidRPr="0068158F" w:rsidRDefault="005B086C" w:rsidP="005B086C">
      <w:pPr>
        <w:pStyle w:val="Tekstblokowy1"/>
        <w:tabs>
          <w:tab w:val="left" w:pos="360"/>
          <w:tab w:val="left" w:pos="540"/>
          <w:tab w:val="left" w:pos="900"/>
        </w:tabs>
        <w:ind w:left="360" w:right="-187" w:hanging="360"/>
        <w:jc w:val="both"/>
        <w:rPr>
          <w:rFonts w:cs="Times New Roman"/>
        </w:rPr>
      </w:pPr>
      <w:r w:rsidRPr="0068158F">
        <w:rPr>
          <w:rFonts w:cs="Times New Roman"/>
        </w:rPr>
        <w:t xml:space="preserve"> </w:t>
      </w:r>
      <w:r w:rsidRPr="0068158F">
        <w:rPr>
          <w:rFonts w:cs="Times New Roman"/>
        </w:rPr>
        <w:tab/>
        <w:t>1) ……………………………………..</w:t>
      </w:r>
    </w:p>
    <w:p w:rsidR="005B086C" w:rsidRPr="0068158F" w:rsidRDefault="005B086C" w:rsidP="005B086C">
      <w:pPr>
        <w:pStyle w:val="Tekstblokowy1"/>
        <w:tabs>
          <w:tab w:val="left" w:pos="360"/>
          <w:tab w:val="left" w:pos="540"/>
          <w:tab w:val="left" w:pos="900"/>
        </w:tabs>
        <w:ind w:left="360" w:hanging="360"/>
        <w:jc w:val="both"/>
        <w:rPr>
          <w:rFonts w:cs="Times New Roman"/>
        </w:rPr>
      </w:pPr>
      <w:r w:rsidRPr="0068158F">
        <w:rPr>
          <w:rFonts w:cs="Times New Roman"/>
        </w:rPr>
        <w:t xml:space="preserve"> </w:t>
      </w:r>
      <w:r w:rsidRPr="0068158F">
        <w:rPr>
          <w:rFonts w:cs="Times New Roman"/>
        </w:rPr>
        <w:tab/>
        <w:t>2) …………………………………….</w:t>
      </w:r>
    </w:p>
    <w:p w:rsidR="005B086C" w:rsidRPr="0068158F" w:rsidRDefault="005B086C" w:rsidP="005B086C">
      <w:pPr>
        <w:pStyle w:val="Tekstpodstawowy"/>
        <w:tabs>
          <w:tab w:val="left" w:pos="360"/>
          <w:tab w:val="left" w:pos="540"/>
          <w:tab w:val="left" w:pos="900"/>
          <w:tab w:val="left" w:pos="2700"/>
        </w:tabs>
        <w:spacing w:before="0" w:line="280" w:lineRule="exact"/>
        <w:ind w:left="360" w:hanging="360"/>
        <w:rPr>
          <w:szCs w:val="24"/>
        </w:rPr>
      </w:pPr>
      <w:r w:rsidRPr="0068158F">
        <w:rPr>
          <w:szCs w:val="24"/>
        </w:rPr>
        <w:t xml:space="preserve"> </w:t>
      </w:r>
      <w:r w:rsidRPr="0068158F">
        <w:rPr>
          <w:szCs w:val="24"/>
        </w:rPr>
        <w:tab/>
        <w:t>3) …………………………………….</w:t>
      </w:r>
    </w:p>
    <w:p w:rsidR="005B086C" w:rsidRPr="0068158F" w:rsidRDefault="005B086C" w:rsidP="005B086C">
      <w:pPr>
        <w:pStyle w:val="Nagwek10"/>
        <w:tabs>
          <w:tab w:val="left" w:pos="360"/>
          <w:tab w:val="left" w:pos="540"/>
          <w:tab w:val="left" w:pos="900"/>
        </w:tabs>
        <w:spacing w:before="0"/>
        <w:ind w:left="3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68158F">
        <w:rPr>
          <w:rFonts w:ascii="Times New Roman" w:hAnsi="Times New Roman" w:cs="Times New Roman"/>
          <w:sz w:val="24"/>
          <w:szCs w:val="24"/>
        </w:rPr>
        <w:tab/>
        <w:t>n) ……………………………………</w:t>
      </w:r>
    </w:p>
    <w:p w:rsidR="005B086C" w:rsidRPr="0068158F" w:rsidRDefault="005B086C" w:rsidP="005B086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B086C" w:rsidRPr="0068158F" w:rsidRDefault="005B086C" w:rsidP="005B086C">
      <w:pPr>
        <w:rPr>
          <w:rFonts w:ascii="Times New Roman" w:hAnsi="Times New Roman" w:cs="Times New Roman"/>
          <w:sz w:val="16"/>
          <w:szCs w:val="16"/>
        </w:rPr>
      </w:pPr>
      <w:r w:rsidRPr="0068158F">
        <w:rPr>
          <w:rFonts w:ascii="Times New Roman" w:hAnsi="Times New Roman" w:cs="Times New Roman"/>
          <w:sz w:val="16"/>
          <w:szCs w:val="16"/>
        </w:rPr>
        <w:t>* Proszę podać dane/uzupełnić</w:t>
      </w:r>
    </w:p>
    <w:p w:rsidR="005B086C" w:rsidRPr="0068158F" w:rsidRDefault="005B086C" w:rsidP="005B086C">
      <w:pPr>
        <w:rPr>
          <w:rFonts w:ascii="Times New Roman" w:hAnsi="Times New Roman" w:cs="Times New Roman"/>
          <w:sz w:val="24"/>
          <w:szCs w:val="24"/>
        </w:rPr>
      </w:pPr>
    </w:p>
    <w:p w:rsidR="005B086C" w:rsidRPr="0068158F" w:rsidRDefault="005B086C" w:rsidP="005B086C">
      <w:pPr>
        <w:rPr>
          <w:rFonts w:ascii="Times New Roman" w:hAnsi="Times New Roman" w:cs="Times New Roman"/>
          <w:sz w:val="24"/>
          <w:szCs w:val="24"/>
        </w:rPr>
      </w:pPr>
    </w:p>
    <w:p w:rsidR="005B086C" w:rsidRPr="0068158F" w:rsidRDefault="005B086C" w:rsidP="005B086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8158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5B086C" w:rsidRPr="0068158F" w:rsidRDefault="005B086C" w:rsidP="005B086C">
      <w:pPr>
        <w:tabs>
          <w:tab w:val="center" w:pos="17294"/>
        </w:tabs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8158F">
        <w:rPr>
          <w:rFonts w:ascii="Times New Roman" w:hAnsi="Times New Roman" w:cs="Times New Roman"/>
          <w:sz w:val="20"/>
          <w:szCs w:val="20"/>
        </w:rPr>
        <w:t>/podpis/y, pieczątki osoby/osób upoważnionych/</w:t>
      </w:r>
    </w:p>
    <w:p w:rsidR="005B086C" w:rsidRPr="0068158F" w:rsidRDefault="005B086C" w:rsidP="005B086C">
      <w:pPr>
        <w:tabs>
          <w:tab w:val="center" w:pos="17294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B086C" w:rsidRPr="0068158F" w:rsidRDefault="005B086C" w:rsidP="005B086C">
      <w:pPr>
        <w:tabs>
          <w:tab w:val="center" w:pos="17294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B086C" w:rsidRPr="0068158F" w:rsidRDefault="005B086C" w:rsidP="005B086C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68158F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2)</w:t>
      </w:r>
      <w:r w:rsidRPr="0068158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</w:p>
    <w:p w:rsidR="005B086C" w:rsidRPr="0068158F" w:rsidRDefault="005B086C" w:rsidP="005B086C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158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  <w:r w:rsidRPr="006815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C298A" w:rsidRPr="003C6974" w:rsidRDefault="005C298A" w:rsidP="005B086C">
      <w:pPr>
        <w:tabs>
          <w:tab w:val="left" w:pos="8505"/>
        </w:tabs>
        <w:ind w:right="-92"/>
        <w:jc w:val="right"/>
        <w:rPr>
          <w:rFonts w:ascii="Times New Roman" w:hAnsi="Times New Roman" w:cs="Times New Roman"/>
          <w:sz w:val="20"/>
          <w:szCs w:val="20"/>
        </w:rPr>
      </w:pPr>
      <w:r w:rsidRPr="003C6974">
        <w:rPr>
          <w:rFonts w:ascii="Times New Roman" w:hAnsi="Times New Roman" w:cs="Times New Roman"/>
          <w:sz w:val="20"/>
          <w:szCs w:val="20"/>
        </w:rPr>
        <w:lastRenderedPageBreak/>
        <w:t>Załącznik nr 5 do</w:t>
      </w:r>
      <w:r w:rsidR="00780739">
        <w:rPr>
          <w:rFonts w:ascii="Times New Roman" w:hAnsi="Times New Roman" w:cs="Times New Roman"/>
          <w:sz w:val="20"/>
          <w:szCs w:val="20"/>
        </w:rPr>
        <w:t xml:space="preserve"> zapytania ofertowego </w:t>
      </w:r>
      <w:r w:rsidR="00780739">
        <w:rPr>
          <w:rFonts w:ascii="Times New Roman" w:hAnsi="Times New Roman" w:cs="Times New Roman"/>
          <w:sz w:val="20"/>
          <w:szCs w:val="20"/>
        </w:rPr>
        <w:br/>
        <w:t>z dn. 10</w:t>
      </w:r>
      <w:r w:rsidR="006A3841">
        <w:rPr>
          <w:rFonts w:ascii="Times New Roman" w:hAnsi="Times New Roman" w:cs="Times New Roman"/>
          <w:sz w:val="20"/>
          <w:szCs w:val="20"/>
        </w:rPr>
        <w:t>.</w:t>
      </w:r>
      <w:r w:rsidRPr="003C6974">
        <w:rPr>
          <w:rFonts w:ascii="Times New Roman" w:hAnsi="Times New Roman" w:cs="Times New Roman"/>
          <w:sz w:val="20"/>
          <w:szCs w:val="20"/>
        </w:rPr>
        <w:t>05.2019r</w:t>
      </w:r>
    </w:p>
    <w:p w:rsidR="005B086C" w:rsidRPr="006C4B8F" w:rsidRDefault="005B086C" w:rsidP="005B086C">
      <w:pPr>
        <w:tabs>
          <w:tab w:val="left" w:pos="8505"/>
        </w:tabs>
        <w:ind w:right="-92"/>
        <w:jc w:val="right"/>
        <w:rPr>
          <w:rFonts w:ascii="Times New Roman" w:hAnsi="Times New Roman" w:cs="Times New Roman"/>
        </w:rPr>
      </w:pPr>
      <w:r w:rsidRPr="006C4B8F">
        <w:rPr>
          <w:rFonts w:ascii="Times New Roman" w:hAnsi="Times New Roman" w:cs="Times New Roman"/>
        </w:rPr>
        <w:t>.........................., dnia................................</w:t>
      </w:r>
    </w:p>
    <w:p w:rsidR="005B086C" w:rsidRPr="006C4B8F" w:rsidRDefault="005B086C" w:rsidP="005B086C">
      <w:pPr>
        <w:ind w:left="57"/>
        <w:rPr>
          <w:rFonts w:ascii="Times New Roman" w:hAnsi="Times New Roman" w:cs="Times New Roman"/>
          <w:vertAlign w:val="superscript"/>
        </w:rPr>
      </w:pPr>
      <w:r w:rsidRPr="006C4B8F">
        <w:rPr>
          <w:rFonts w:ascii="Times New Roman" w:hAnsi="Times New Roman" w:cs="Times New Roman"/>
        </w:rPr>
        <w:t>..........................................</w:t>
      </w:r>
    </w:p>
    <w:p w:rsidR="005B086C" w:rsidRPr="006C4B8F" w:rsidRDefault="005B086C" w:rsidP="005B086C">
      <w:pPr>
        <w:ind w:left="57" w:firstLine="369"/>
        <w:rPr>
          <w:rFonts w:ascii="Times New Roman" w:hAnsi="Times New Roman" w:cs="Times New Roman"/>
          <w:b/>
        </w:rPr>
      </w:pPr>
      <w:r w:rsidRPr="006C4B8F">
        <w:rPr>
          <w:rFonts w:ascii="Times New Roman" w:hAnsi="Times New Roman" w:cs="Times New Roman"/>
          <w:vertAlign w:val="superscript"/>
        </w:rPr>
        <w:t>( pieczęć Wykonawcy/ów )</w:t>
      </w:r>
    </w:p>
    <w:p w:rsidR="005B086C" w:rsidRPr="005C298A" w:rsidRDefault="005B086C" w:rsidP="005B0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8A">
        <w:rPr>
          <w:rFonts w:ascii="Times New Roman" w:hAnsi="Times New Roman" w:cs="Times New Roman"/>
          <w:b/>
          <w:sz w:val="28"/>
          <w:szCs w:val="28"/>
        </w:rPr>
        <w:t>DOŚWIADCZENIE ZAWODOWE</w:t>
      </w:r>
    </w:p>
    <w:p w:rsidR="005B086C" w:rsidRPr="006C4B8F" w:rsidRDefault="005B086C" w:rsidP="005B086C">
      <w:pPr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6C4B8F">
        <w:rPr>
          <w:rFonts w:ascii="Times New Roman" w:hAnsi="Times New Roman" w:cs="Times New Roman"/>
        </w:rPr>
        <w:t xml:space="preserve">Wykaz należycie wykonanych lub wykonywanych w okresie ostatnich 8 lat przed upływem terminu składania ofert, a jeżeli okres prowadzenia działalności jest krótszy - w tym okresie usług spełniających warunek określony </w:t>
      </w:r>
      <w:r w:rsidR="006C4B8F" w:rsidRPr="006C4B8F">
        <w:rPr>
          <w:rFonts w:ascii="Times New Roman" w:hAnsi="Times New Roman" w:cs="Times New Roman"/>
        </w:rPr>
        <w:t xml:space="preserve">w </w:t>
      </w:r>
      <w:r w:rsidR="002C2845">
        <w:rPr>
          <w:rFonts w:ascii="Times New Roman" w:hAnsi="Times New Roman" w:cs="Times New Roman"/>
        </w:rPr>
        <w:t>pkt</w:t>
      </w:r>
      <w:r w:rsidR="006C4B8F" w:rsidRPr="006C4B8F">
        <w:rPr>
          <w:rFonts w:ascii="Times New Roman" w:hAnsi="Times New Roman" w:cs="Times New Roman"/>
        </w:rPr>
        <w:t xml:space="preserve"> 3 </w:t>
      </w:r>
      <w:proofErr w:type="spellStart"/>
      <w:r w:rsidR="002C2845">
        <w:rPr>
          <w:rFonts w:ascii="Times New Roman" w:hAnsi="Times New Roman" w:cs="Times New Roman"/>
        </w:rPr>
        <w:t>p</w:t>
      </w:r>
      <w:r w:rsidR="006C4B8F" w:rsidRPr="006C4B8F">
        <w:rPr>
          <w:rFonts w:ascii="Times New Roman" w:hAnsi="Times New Roman" w:cs="Times New Roman"/>
        </w:rPr>
        <w:t>pkt</w:t>
      </w:r>
      <w:proofErr w:type="spellEnd"/>
      <w:r w:rsidR="006C4B8F" w:rsidRPr="006C4B8F">
        <w:rPr>
          <w:rFonts w:ascii="Times New Roman" w:hAnsi="Times New Roman" w:cs="Times New Roman"/>
        </w:rPr>
        <w:t xml:space="preserve"> 6 lit. a) zapytania ofertowego</w:t>
      </w:r>
      <w:r w:rsidRPr="006C4B8F">
        <w:rPr>
          <w:rFonts w:ascii="Times New Roman" w:hAnsi="Times New Roman" w:cs="Times New Roman"/>
        </w:rPr>
        <w:t xml:space="preserve"> </w:t>
      </w:r>
      <w:r w:rsidRPr="006C4B8F">
        <w:rPr>
          <w:rFonts w:ascii="Times New Roman" w:hAnsi="Times New Roman" w:cs="Times New Roman"/>
          <w:sz w:val="20"/>
          <w:szCs w:val="20"/>
        </w:rPr>
        <w:t>(</w:t>
      </w:r>
      <w:r w:rsidRPr="006C4B8F">
        <w:rPr>
          <w:rFonts w:ascii="Times New Roman" w:hAnsi="Times New Roman" w:cs="Times New Roman"/>
          <w:sz w:val="20"/>
          <w:szCs w:val="20"/>
          <w:u w:val="single"/>
        </w:rPr>
        <w:t>w przypadku usług będących w trakcie realizacji/wykonywanych należy podać kwoty brutto odnoszące się tylko do już wykonanej części umowy, a nie wartość całej zawartej umowy</w:t>
      </w:r>
      <w:r w:rsidRPr="006C4B8F">
        <w:rPr>
          <w:rFonts w:ascii="Times New Roman" w:hAnsi="Times New Roman" w:cs="Times New Roman"/>
          <w:sz w:val="20"/>
          <w:szCs w:val="20"/>
        </w:rPr>
        <w:t>)</w:t>
      </w:r>
      <w:r w:rsidRPr="006C4B8F">
        <w:rPr>
          <w:rFonts w:ascii="Times New Roman" w:hAnsi="Times New Roman" w:cs="Times New Roman"/>
        </w:rPr>
        <w:t xml:space="preserve">: </w:t>
      </w:r>
    </w:p>
    <w:p w:rsidR="005B086C" w:rsidRPr="006C4B8F" w:rsidRDefault="005B086C" w:rsidP="005B086C">
      <w:pPr>
        <w:ind w:right="-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9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885"/>
        <w:gridCol w:w="3402"/>
        <w:gridCol w:w="2066"/>
        <w:gridCol w:w="1985"/>
      </w:tblGrid>
      <w:tr w:rsidR="005B086C" w:rsidRPr="006C4B8F" w:rsidTr="00EC4E13">
        <w:trPr>
          <w:cantSplit/>
          <w:trHeight w:val="18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086C" w:rsidRPr="006C4B8F" w:rsidRDefault="005B086C" w:rsidP="00EC4E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4B8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086C" w:rsidRPr="006C4B8F" w:rsidRDefault="005B086C" w:rsidP="00EC4E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4B8F">
              <w:rPr>
                <w:rFonts w:ascii="Times New Roman" w:hAnsi="Times New Roman" w:cs="Times New Roman"/>
              </w:rPr>
              <w:t>Nazwa i adres</w:t>
            </w: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</w:rPr>
            </w:pPr>
            <w:r w:rsidRPr="006C4B8F">
              <w:rPr>
                <w:rFonts w:ascii="Times New Roman" w:hAnsi="Times New Roman" w:cs="Times New Roman"/>
              </w:rPr>
              <w:t>Zamawiającego</w:t>
            </w: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</w:rPr>
            </w:pPr>
            <w:r w:rsidRPr="006C4B8F">
              <w:rPr>
                <w:rFonts w:ascii="Times New Roman" w:hAnsi="Times New Roman" w:cs="Times New Roman"/>
              </w:rPr>
              <w:t>(Odbiorcy)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86C" w:rsidRPr="006C4B8F" w:rsidRDefault="005B086C" w:rsidP="00EC4E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6C4B8F">
              <w:rPr>
                <w:rFonts w:ascii="Times New Roman" w:hAnsi="Times New Roman" w:cs="Times New Roman"/>
              </w:rPr>
              <w:t xml:space="preserve">Przedmiot </w:t>
            </w:r>
          </w:p>
          <w:p w:rsidR="005B086C" w:rsidRPr="006C4B8F" w:rsidRDefault="005B086C" w:rsidP="00EC4E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6C4B8F">
              <w:rPr>
                <w:rFonts w:ascii="Times New Roman" w:hAnsi="Times New Roman" w:cs="Times New Roman"/>
              </w:rPr>
              <w:t>zamówienia</w:t>
            </w:r>
          </w:p>
          <w:p w:rsidR="005B086C" w:rsidRPr="006C4B8F" w:rsidRDefault="005B086C" w:rsidP="00EC4E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5B086C" w:rsidRPr="006C4B8F" w:rsidRDefault="005B086C" w:rsidP="00EC4E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6C4B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(podać nazwę i krótki opis wykonanej lub wykonywanej usługi w zakresie niezbędnym do potwierdzenia spełnienia warunku udziału w postępowaniu. Opis musi bezwzględnie potwierdzać spełnianie warunku udziału w postępowaniu)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086C" w:rsidRPr="006C4B8F" w:rsidRDefault="005B086C" w:rsidP="00EC4E13">
            <w:pPr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B8F">
              <w:rPr>
                <w:rFonts w:ascii="Times New Roman" w:hAnsi="Times New Roman" w:cs="Times New Roman"/>
              </w:rPr>
              <w:t>Termin realizacji zamówienia</w:t>
            </w: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C4B8F">
              <w:rPr>
                <w:rFonts w:ascii="Times New Roman" w:hAnsi="Times New Roman" w:cs="Times New Roman"/>
                <w:u w:val="single"/>
              </w:rPr>
              <w:t>(od dnia – do dnia)</w:t>
            </w: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C4B8F">
              <w:rPr>
                <w:rFonts w:ascii="Times New Roman" w:hAnsi="Times New Roman" w:cs="Times New Roman"/>
                <w:sz w:val="20"/>
                <w:u w:val="single"/>
              </w:rPr>
              <w:t>(proszę podać:</w:t>
            </w: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</w:rPr>
            </w:pPr>
            <w:r w:rsidRPr="006C4B8F">
              <w:rPr>
                <w:rFonts w:ascii="Times New Roman" w:hAnsi="Times New Roman" w:cs="Times New Roman"/>
                <w:sz w:val="20"/>
                <w:u w:val="single"/>
              </w:rPr>
              <w:t>dzień/miesiąc/rok)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6C" w:rsidRPr="006C4B8F" w:rsidRDefault="005B086C" w:rsidP="00EC4E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4B8F">
              <w:rPr>
                <w:rFonts w:ascii="Times New Roman" w:hAnsi="Times New Roman" w:cs="Times New Roman"/>
              </w:rPr>
              <w:t xml:space="preserve">Wartość zamówienia </w:t>
            </w:r>
            <w:r w:rsidRPr="006C4B8F">
              <w:rPr>
                <w:rFonts w:ascii="Times New Roman" w:hAnsi="Times New Roman" w:cs="Times New Roman"/>
                <w:b/>
                <w:bCs/>
              </w:rPr>
              <w:t>brutto</w:t>
            </w:r>
            <w:r w:rsidRPr="006C4B8F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</w:tr>
      <w:tr w:rsidR="005B086C" w:rsidRPr="006C4B8F" w:rsidTr="00EC4E13">
        <w:trPr>
          <w:trHeight w:val="2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6C" w:rsidRPr="006C4B8F" w:rsidRDefault="005B086C" w:rsidP="00EC4E1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6C" w:rsidRPr="006C4B8F" w:rsidRDefault="005B086C" w:rsidP="00EC4E1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6C" w:rsidRPr="006C4B8F" w:rsidRDefault="005B086C" w:rsidP="00EC4E13">
            <w:pPr>
              <w:snapToGrid w:val="0"/>
              <w:ind w:right="496"/>
              <w:rPr>
                <w:rFonts w:ascii="Times New Roman" w:hAnsi="Times New Roman" w:cs="Times New Roman"/>
              </w:rPr>
            </w:pPr>
          </w:p>
          <w:p w:rsidR="005B086C" w:rsidRPr="006C4B8F" w:rsidRDefault="005B086C" w:rsidP="00EC4E13">
            <w:pPr>
              <w:snapToGrid w:val="0"/>
              <w:ind w:right="496"/>
              <w:rPr>
                <w:rFonts w:ascii="Times New Roman" w:hAnsi="Times New Roman" w:cs="Times New Roman"/>
              </w:rPr>
            </w:pPr>
          </w:p>
          <w:p w:rsidR="005B086C" w:rsidRPr="006C4B8F" w:rsidRDefault="005B086C" w:rsidP="00EC4E13">
            <w:pPr>
              <w:snapToGrid w:val="0"/>
              <w:ind w:right="496"/>
              <w:rPr>
                <w:rFonts w:ascii="Times New Roman" w:hAnsi="Times New Roman" w:cs="Times New Roman"/>
              </w:rPr>
            </w:pPr>
          </w:p>
          <w:p w:rsidR="005B086C" w:rsidRPr="006C4B8F" w:rsidRDefault="005B086C" w:rsidP="00EC4E13">
            <w:pPr>
              <w:snapToGrid w:val="0"/>
              <w:ind w:right="496"/>
              <w:rPr>
                <w:rFonts w:ascii="Times New Roman" w:hAnsi="Times New Roman" w:cs="Times New Roman"/>
              </w:rPr>
            </w:pPr>
          </w:p>
          <w:p w:rsidR="005B086C" w:rsidRPr="006C4B8F" w:rsidRDefault="005B086C" w:rsidP="00EC4E13">
            <w:pPr>
              <w:snapToGrid w:val="0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6C" w:rsidRPr="006C4B8F" w:rsidRDefault="005B086C" w:rsidP="00EC4E1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6C" w:rsidRPr="006C4B8F" w:rsidRDefault="005B086C" w:rsidP="00EC4E1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B086C" w:rsidRPr="006C4B8F" w:rsidRDefault="005B086C" w:rsidP="005B086C">
      <w:pPr>
        <w:ind w:left="5103"/>
        <w:rPr>
          <w:rFonts w:ascii="Times New Roman" w:hAnsi="Times New Roman" w:cs="Times New Roman"/>
          <w:sz w:val="16"/>
          <w:szCs w:val="16"/>
        </w:rPr>
      </w:pPr>
    </w:p>
    <w:p w:rsidR="005B086C" w:rsidRPr="006C4B8F" w:rsidRDefault="005B086C" w:rsidP="005B086C">
      <w:pPr>
        <w:jc w:val="both"/>
        <w:rPr>
          <w:rFonts w:ascii="Times New Roman" w:hAnsi="Times New Roman" w:cs="Times New Roman"/>
        </w:rPr>
      </w:pPr>
      <w:r w:rsidRPr="006C4B8F">
        <w:rPr>
          <w:rFonts w:ascii="Times New Roman" w:hAnsi="Times New Roman" w:cs="Times New Roman"/>
        </w:rPr>
        <w:t>Załączniki:</w:t>
      </w:r>
    </w:p>
    <w:p w:rsidR="005B086C" w:rsidRPr="006C4B8F" w:rsidRDefault="005B086C" w:rsidP="00202E42">
      <w:pPr>
        <w:widowControl w:val="0"/>
        <w:numPr>
          <w:ilvl w:val="0"/>
          <w:numId w:val="18"/>
        </w:numPr>
        <w:tabs>
          <w:tab w:val="clear" w:pos="0"/>
          <w:tab w:val="left" w:pos="2160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C4B8F">
        <w:rPr>
          <w:rFonts w:ascii="Times New Roman" w:hAnsi="Times New Roman" w:cs="Times New Roman"/>
        </w:rPr>
        <w:t>Dowody, czy usługi wymienione w wykazie zostały wykonane lub są wykonywane należycie.</w:t>
      </w:r>
    </w:p>
    <w:p w:rsidR="005B086C" w:rsidRPr="006C4B8F" w:rsidRDefault="005B086C" w:rsidP="005B086C">
      <w:pPr>
        <w:jc w:val="both"/>
        <w:rPr>
          <w:rFonts w:ascii="Times New Roman" w:hAnsi="Times New Roman" w:cs="Times New Roman"/>
          <w:i/>
        </w:rPr>
      </w:pPr>
    </w:p>
    <w:p w:rsidR="005B086C" w:rsidRPr="006C4B8F" w:rsidRDefault="005B086C" w:rsidP="005B086C">
      <w:pPr>
        <w:jc w:val="both"/>
        <w:rPr>
          <w:rFonts w:ascii="Times New Roman" w:hAnsi="Times New Roman" w:cs="Times New Roman"/>
          <w:i/>
        </w:rPr>
      </w:pPr>
      <w:r w:rsidRPr="006C4B8F">
        <w:rPr>
          <w:rFonts w:ascii="Times New Roman" w:hAnsi="Times New Roman" w:cs="Times New Roman"/>
          <w:i/>
        </w:rPr>
        <w:t>Prawdziwość powyższego oświadczenia potwierdzam własnoręcznym podpisem świadomy /a odpowiedzialności karnej w trybie art.233 i art.297 Kodeksu Karnego</w:t>
      </w:r>
    </w:p>
    <w:p w:rsidR="005B086C" w:rsidRPr="006C4B8F" w:rsidRDefault="005B086C" w:rsidP="005B086C">
      <w:pPr>
        <w:ind w:left="5103"/>
        <w:rPr>
          <w:rFonts w:ascii="Times New Roman" w:hAnsi="Times New Roman" w:cs="Times New Roman"/>
          <w:i/>
        </w:rPr>
      </w:pPr>
    </w:p>
    <w:p w:rsidR="005B086C" w:rsidRPr="006C4B8F" w:rsidRDefault="005B086C" w:rsidP="005B086C">
      <w:pPr>
        <w:ind w:left="5103"/>
        <w:jc w:val="center"/>
        <w:rPr>
          <w:rFonts w:ascii="Times New Roman" w:hAnsi="Times New Roman" w:cs="Times New Roman"/>
        </w:rPr>
      </w:pPr>
    </w:p>
    <w:p w:rsidR="005B086C" w:rsidRPr="006C4B8F" w:rsidRDefault="005B086C" w:rsidP="005B086C">
      <w:pPr>
        <w:ind w:left="5103"/>
        <w:jc w:val="center"/>
        <w:rPr>
          <w:rFonts w:ascii="Times New Roman" w:hAnsi="Times New Roman" w:cs="Times New Roman"/>
          <w:sz w:val="20"/>
        </w:rPr>
      </w:pPr>
      <w:r w:rsidRPr="006C4B8F">
        <w:rPr>
          <w:rFonts w:ascii="Times New Roman" w:hAnsi="Times New Roman" w:cs="Times New Roman"/>
        </w:rPr>
        <w:t>.................................................................</w:t>
      </w:r>
    </w:p>
    <w:p w:rsidR="005B086C" w:rsidRPr="006C4B8F" w:rsidRDefault="005B086C" w:rsidP="005B086C">
      <w:pPr>
        <w:tabs>
          <w:tab w:val="center" w:pos="7088"/>
        </w:tabs>
        <w:jc w:val="right"/>
        <w:rPr>
          <w:rFonts w:ascii="Times New Roman" w:hAnsi="Times New Roman" w:cs="Times New Roman"/>
        </w:rPr>
      </w:pPr>
      <w:r w:rsidRPr="006C4B8F">
        <w:rPr>
          <w:rFonts w:ascii="Times New Roman" w:hAnsi="Times New Roman" w:cs="Times New Roman"/>
          <w:sz w:val="20"/>
        </w:rPr>
        <w:t xml:space="preserve"> /podpis/y, pieczątki osoby/osób upoważnionych/</w:t>
      </w:r>
    </w:p>
    <w:p w:rsidR="005B086C" w:rsidRDefault="005B086C" w:rsidP="005B086C">
      <w:pPr>
        <w:ind w:left="5103"/>
        <w:jc w:val="center"/>
        <w:rPr>
          <w:rFonts w:cs="Times New Roman"/>
          <w:b/>
          <w:bCs/>
          <w:sz w:val="20"/>
          <w:szCs w:val="20"/>
        </w:rPr>
      </w:pPr>
    </w:p>
    <w:p w:rsidR="005C298A" w:rsidRPr="003C6974" w:rsidRDefault="005C298A" w:rsidP="005C298A">
      <w:pPr>
        <w:tabs>
          <w:tab w:val="left" w:pos="8505"/>
        </w:tabs>
        <w:ind w:right="-92"/>
        <w:jc w:val="right"/>
        <w:rPr>
          <w:rFonts w:ascii="Times New Roman" w:hAnsi="Times New Roman" w:cs="Times New Roman"/>
          <w:sz w:val="20"/>
          <w:szCs w:val="20"/>
        </w:rPr>
      </w:pPr>
      <w:r w:rsidRPr="003C6974">
        <w:rPr>
          <w:rFonts w:ascii="Times New Roman" w:hAnsi="Times New Roman" w:cs="Times New Roman"/>
          <w:sz w:val="20"/>
          <w:szCs w:val="20"/>
        </w:rPr>
        <w:lastRenderedPageBreak/>
        <w:t xml:space="preserve">Załącznik nr 6 do zapytania ofertowego </w:t>
      </w:r>
      <w:r w:rsidRPr="003C6974">
        <w:rPr>
          <w:rFonts w:ascii="Times New Roman" w:hAnsi="Times New Roman" w:cs="Times New Roman"/>
          <w:sz w:val="20"/>
          <w:szCs w:val="20"/>
        </w:rPr>
        <w:br/>
        <w:t xml:space="preserve">z dn. </w:t>
      </w:r>
      <w:r w:rsidR="00780739">
        <w:rPr>
          <w:rFonts w:ascii="Times New Roman" w:hAnsi="Times New Roman" w:cs="Times New Roman"/>
          <w:sz w:val="20"/>
          <w:szCs w:val="20"/>
        </w:rPr>
        <w:t>10</w:t>
      </w:r>
      <w:r w:rsidR="006A3841">
        <w:rPr>
          <w:rFonts w:ascii="Times New Roman" w:hAnsi="Times New Roman" w:cs="Times New Roman"/>
          <w:sz w:val="20"/>
          <w:szCs w:val="20"/>
        </w:rPr>
        <w:t>.</w:t>
      </w:r>
      <w:r w:rsidRPr="003C6974">
        <w:rPr>
          <w:rFonts w:ascii="Times New Roman" w:hAnsi="Times New Roman" w:cs="Times New Roman"/>
          <w:sz w:val="20"/>
          <w:szCs w:val="20"/>
        </w:rPr>
        <w:t>05.2019r</w:t>
      </w:r>
    </w:p>
    <w:p w:rsidR="005C298A" w:rsidRPr="006C4B8F" w:rsidRDefault="005C298A" w:rsidP="005C298A">
      <w:pPr>
        <w:tabs>
          <w:tab w:val="left" w:pos="8505"/>
        </w:tabs>
        <w:ind w:right="-92"/>
        <w:jc w:val="right"/>
        <w:rPr>
          <w:rFonts w:ascii="Times New Roman" w:hAnsi="Times New Roman" w:cs="Times New Roman"/>
        </w:rPr>
      </w:pPr>
      <w:r w:rsidRPr="006C4B8F">
        <w:rPr>
          <w:rFonts w:ascii="Times New Roman" w:hAnsi="Times New Roman" w:cs="Times New Roman"/>
        </w:rPr>
        <w:t>.........................., dnia................................</w:t>
      </w:r>
    </w:p>
    <w:p w:rsidR="005C298A" w:rsidRPr="006C4B8F" w:rsidRDefault="005C298A" w:rsidP="005C298A">
      <w:pPr>
        <w:ind w:left="57"/>
        <w:rPr>
          <w:rFonts w:ascii="Times New Roman" w:hAnsi="Times New Roman" w:cs="Times New Roman"/>
          <w:vertAlign w:val="superscript"/>
        </w:rPr>
      </w:pPr>
      <w:r w:rsidRPr="006C4B8F">
        <w:rPr>
          <w:rFonts w:ascii="Times New Roman" w:hAnsi="Times New Roman" w:cs="Times New Roman"/>
        </w:rPr>
        <w:t>..........................................</w:t>
      </w:r>
    </w:p>
    <w:p w:rsidR="005C298A" w:rsidRPr="006C4B8F" w:rsidRDefault="005C298A" w:rsidP="005C298A">
      <w:pPr>
        <w:ind w:left="57" w:firstLine="369"/>
        <w:rPr>
          <w:rFonts w:ascii="Times New Roman" w:hAnsi="Times New Roman" w:cs="Times New Roman"/>
          <w:b/>
        </w:rPr>
      </w:pPr>
      <w:r w:rsidRPr="006C4B8F">
        <w:rPr>
          <w:rFonts w:ascii="Times New Roman" w:hAnsi="Times New Roman" w:cs="Times New Roman"/>
          <w:vertAlign w:val="superscript"/>
        </w:rPr>
        <w:t>( pieczęć Wykonawcy/ów )</w:t>
      </w:r>
    </w:p>
    <w:p w:rsidR="005B086C" w:rsidRPr="005C298A" w:rsidRDefault="005B086C" w:rsidP="006C4B8F">
      <w:pPr>
        <w:pStyle w:val="Nagwek1"/>
        <w:widowControl w:val="0"/>
        <w:tabs>
          <w:tab w:val="left" w:pos="0"/>
        </w:tabs>
        <w:autoSpaceDE w:val="0"/>
        <w:spacing w:before="240" w:after="120"/>
        <w:rPr>
          <w:rFonts w:cs="Times New Roman"/>
          <w:sz w:val="28"/>
          <w:szCs w:val="28"/>
        </w:rPr>
      </w:pPr>
      <w:r w:rsidRPr="005C298A">
        <w:rPr>
          <w:rFonts w:cs="Times New Roman"/>
          <w:sz w:val="28"/>
          <w:szCs w:val="28"/>
        </w:rPr>
        <w:t>POTENCJAŁ TECHNICZNY</w:t>
      </w:r>
    </w:p>
    <w:p w:rsidR="005B086C" w:rsidRPr="006C4B8F" w:rsidRDefault="005B086C" w:rsidP="006C4B8F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6C4B8F">
        <w:rPr>
          <w:rFonts w:ascii="Times New Roman" w:hAnsi="Times New Roman" w:cs="Times New Roman"/>
        </w:rPr>
        <w:t xml:space="preserve">Wykaz urządzeń dostępnych Wykonawcy dla celów realizacji zamówienia potwierdzający spełnienie warunku, o którym mowa w </w:t>
      </w:r>
      <w:r w:rsidR="002C2845">
        <w:rPr>
          <w:rFonts w:ascii="Times New Roman" w:hAnsi="Times New Roman" w:cs="Times New Roman"/>
        </w:rPr>
        <w:t>pkt</w:t>
      </w:r>
      <w:r w:rsidR="006C4B8F" w:rsidRPr="006C4B8F">
        <w:rPr>
          <w:rFonts w:ascii="Times New Roman" w:hAnsi="Times New Roman" w:cs="Times New Roman"/>
        </w:rPr>
        <w:t xml:space="preserve"> 3 </w:t>
      </w:r>
      <w:proofErr w:type="spellStart"/>
      <w:r w:rsidR="002C2845">
        <w:rPr>
          <w:rFonts w:ascii="Times New Roman" w:hAnsi="Times New Roman" w:cs="Times New Roman"/>
        </w:rPr>
        <w:t>p</w:t>
      </w:r>
      <w:r w:rsidRPr="006C4B8F">
        <w:rPr>
          <w:rFonts w:ascii="Times New Roman" w:hAnsi="Times New Roman" w:cs="Times New Roman"/>
        </w:rPr>
        <w:t>pkt</w:t>
      </w:r>
      <w:proofErr w:type="spellEnd"/>
      <w:r w:rsidRPr="006C4B8F">
        <w:rPr>
          <w:rFonts w:ascii="Times New Roman" w:hAnsi="Times New Roman" w:cs="Times New Roman"/>
        </w:rPr>
        <w:t xml:space="preserve"> </w:t>
      </w:r>
      <w:r w:rsidR="006C4B8F">
        <w:rPr>
          <w:rFonts w:ascii="Times New Roman" w:hAnsi="Times New Roman" w:cs="Times New Roman"/>
        </w:rPr>
        <w:t>6 lit. b</w:t>
      </w:r>
      <w:r w:rsidR="006C4B8F" w:rsidRPr="006C4B8F">
        <w:rPr>
          <w:rFonts w:ascii="Times New Roman" w:hAnsi="Times New Roman" w:cs="Times New Roman"/>
        </w:rPr>
        <w:t>) zapytania ofertowego:</w:t>
      </w:r>
    </w:p>
    <w:p w:rsidR="005B086C" w:rsidRPr="006C4B8F" w:rsidRDefault="005B086C" w:rsidP="005B086C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2693"/>
      </w:tblGrid>
      <w:tr w:rsidR="005B086C" w:rsidRPr="006C4B8F" w:rsidTr="00EC4E13">
        <w:tc>
          <w:tcPr>
            <w:tcW w:w="3369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b/>
                <w:sz w:val="20"/>
                <w:szCs w:val="20"/>
              </w:rPr>
              <w:t>Nazwa urządzenia: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b/>
                <w:sz w:val="20"/>
                <w:szCs w:val="20"/>
              </w:rPr>
              <w:t>MINIMALNA ilość wymagana przez Zamawiającego</w:t>
            </w:r>
            <w:r w:rsidRPr="006C4B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b/>
                <w:sz w:val="20"/>
                <w:szCs w:val="20"/>
              </w:rPr>
              <w:t>Ilość sprzętu skierowana przez Wykonawcę do realizacji zamówienia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b/>
                <w:sz w:val="20"/>
                <w:szCs w:val="20"/>
              </w:rPr>
              <w:t>Informacja o podstawie dysponowania narzędziem</w:t>
            </w: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b/>
                <w:sz w:val="20"/>
                <w:szCs w:val="20"/>
              </w:rPr>
              <w:t>(niepotrzebne skreślić)</w:t>
            </w:r>
            <w:r w:rsidRPr="006C4B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5B086C" w:rsidRPr="006C4B8F" w:rsidTr="00EC4E13">
        <w:tc>
          <w:tcPr>
            <w:tcW w:w="3369" w:type="dxa"/>
            <w:shd w:val="clear" w:color="auto" w:fill="auto"/>
          </w:tcPr>
          <w:p w:rsidR="005B086C" w:rsidRPr="006C4B8F" w:rsidRDefault="005B086C" w:rsidP="006C4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Zamiatarka posiadająca system odkurzania z odsysaniem oraz system wodny do zraszania czyszczonych powierzchni w rejonie pracy szczotek o dopuszczalnej masie całkowitej do 2,5 ton</w:t>
            </w:r>
            <w:r w:rsidR="006C4B8F" w:rsidRPr="006C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zasoby własne Wykonawcy * /</w:t>
            </w:r>
          </w:p>
          <w:p w:rsidR="005B086C" w:rsidRPr="006C4B8F" w:rsidRDefault="005B086C" w:rsidP="00EC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zasoby innych podmiotów *</w:t>
            </w:r>
          </w:p>
        </w:tc>
      </w:tr>
      <w:tr w:rsidR="005B086C" w:rsidRPr="006C4B8F" w:rsidTr="00EC4E13">
        <w:tc>
          <w:tcPr>
            <w:tcW w:w="3369" w:type="dxa"/>
            <w:shd w:val="clear" w:color="auto" w:fill="auto"/>
          </w:tcPr>
          <w:p w:rsidR="005B086C" w:rsidRPr="006C4B8F" w:rsidRDefault="005B086C" w:rsidP="00EC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Mały ciągnik do odśnieżania chodników, placów wyposażony w pług o ciężarze zespołu do 2,5 ton</w:t>
            </w:r>
            <w:r w:rsidR="006C4B8F" w:rsidRPr="006C4B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zasoby własne Wykonawcy * /</w:t>
            </w: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zasoby innych podmiotów</w:t>
            </w: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6C" w:rsidRPr="006C4B8F" w:rsidTr="00EC4E13">
        <w:tc>
          <w:tcPr>
            <w:tcW w:w="3369" w:type="dxa"/>
            <w:shd w:val="clear" w:color="auto" w:fill="auto"/>
          </w:tcPr>
          <w:p w:rsidR="005B086C" w:rsidRPr="006C4B8F" w:rsidRDefault="005B086C" w:rsidP="006C4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Pojazd przystosowany do transportu odpadów</w:t>
            </w:r>
            <w:r w:rsidR="006C4B8F" w:rsidRPr="006C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86C" w:rsidRPr="006C4B8F" w:rsidRDefault="005B086C" w:rsidP="00EC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zasoby własne Wykonawcy * /</w:t>
            </w:r>
          </w:p>
          <w:p w:rsidR="005B086C" w:rsidRPr="006C4B8F" w:rsidRDefault="005B086C" w:rsidP="00EC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8F">
              <w:rPr>
                <w:rFonts w:ascii="Times New Roman" w:hAnsi="Times New Roman" w:cs="Times New Roman"/>
                <w:sz w:val="20"/>
                <w:szCs w:val="20"/>
              </w:rPr>
              <w:t>zasoby innych podmiotów *</w:t>
            </w:r>
          </w:p>
        </w:tc>
      </w:tr>
    </w:tbl>
    <w:p w:rsidR="005B086C" w:rsidRPr="006C4B8F" w:rsidRDefault="005B086C" w:rsidP="005B086C">
      <w:pPr>
        <w:rPr>
          <w:rFonts w:ascii="Times New Roman" w:hAnsi="Times New Roman" w:cs="Times New Roman"/>
        </w:rPr>
      </w:pPr>
      <w:r w:rsidRPr="006C4B8F">
        <w:rPr>
          <w:rFonts w:ascii="Times New Roman" w:hAnsi="Times New Roman" w:cs="Times New Roman"/>
          <w:i/>
          <w:iCs/>
        </w:rPr>
        <w:t>Prawdziwość powyższego oświadczenia potwierdzam własnoręcznym podpisem świadomy/a odpowiedzialności karnej w trybie art. 233 i art. 297 kodeksu karnego.</w:t>
      </w:r>
    </w:p>
    <w:p w:rsidR="006C4B8F" w:rsidRPr="003C6974" w:rsidRDefault="006C4B8F" w:rsidP="006C4B8F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3C6974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3C6974">
        <w:rPr>
          <w:rFonts w:ascii="Times New Roman" w:hAnsi="Times New Roman" w:cs="Times New Roman"/>
          <w:sz w:val="20"/>
          <w:szCs w:val="20"/>
        </w:rPr>
        <w:t>niepotrzebne skreślić</w:t>
      </w:r>
      <w:r w:rsidRPr="003C69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086C" w:rsidRDefault="005B086C" w:rsidP="005B086C">
      <w:pPr>
        <w:pStyle w:val="Tekstpodstawowywcity"/>
        <w:rPr>
          <w:rFonts w:cs="Times New Roman"/>
          <w:b/>
          <w:sz w:val="20"/>
        </w:rPr>
      </w:pPr>
    </w:p>
    <w:p w:rsidR="005B086C" w:rsidRDefault="005B086C" w:rsidP="005B086C">
      <w:pPr>
        <w:pStyle w:val="Tekstpodstawowywcity"/>
        <w:rPr>
          <w:rFonts w:cs="Times New Roman"/>
          <w:b/>
          <w:sz w:val="20"/>
        </w:rPr>
      </w:pPr>
    </w:p>
    <w:p w:rsidR="005B086C" w:rsidRDefault="005B086C" w:rsidP="005B086C">
      <w:pPr>
        <w:ind w:left="5103"/>
        <w:jc w:val="center"/>
        <w:rPr>
          <w:rFonts w:cs="Times New Roman"/>
          <w:sz w:val="20"/>
        </w:rPr>
      </w:pPr>
      <w:r>
        <w:rPr>
          <w:rFonts w:cs="Times New Roman"/>
        </w:rPr>
        <w:t>.................................................................</w:t>
      </w:r>
    </w:p>
    <w:p w:rsidR="005B086C" w:rsidRPr="006C4B8F" w:rsidRDefault="005B086C" w:rsidP="005B086C">
      <w:pPr>
        <w:jc w:val="right"/>
        <w:rPr>
          <w:rFonts w:ascii="Times New Roman" w:hAnsi="Times New Roman" w:cs="Times New Roman"/>
          <w:sz w:val="20"/>
        </w:rPr>
      </w:pPr>
      <w:r w:rsidRPr="006C4B8F">
        <w:rPr>
          <w:rFonts w:ascii="Times New Roman" w:hAnsi="Times New Roman" w:cs="Times New Roman"/>
          <w:sz w:val="20"/>
        </w:rPr>
        <w:t xml:space="preserve"> /podpis/y, pieczątki osoby/osób upoważnionych/</w:t>
      </w:r>
    </w:p>
    <w:sectPr w:rsidR="005B086C" w:rsidRPr="006C4B8F" w:rsidSect="005B08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76" w:rsidRDefault="00202076" w:rsidP="00A9669D">
      <w:pPr>
        <w:spacing w:after="0" w:line="240" w:lineRule="auto"/>
      </w:pPr>
      <w:r>
        <w:separator/>
      </w:r>
    </w:p>
  </w:endnote>
  <w:endnote w:type="continuationSeparator" w:id="0">
    <w:p w:rsidR="00202076" w:rsidRDefault="00202076" w:rsidP="00A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034582"/>
      <w:docPartObj>
        <w:docPartGallery w:val="Page Numbers (Bottom of Page)"/>
        <w:docPartUnique/>
      </w:docPartObj>
    </w:sdtPr>
    <w:sdtEndPr/>
    <w:sdtContent>
      <w:p w:rsidR="003458C3" w:rsidRDefault="003458C3">
        <w:pPr>
          <w:pStyle w:val="Stopka"/>
          <w:jc w:val="right"/>
        </w:pPr>
        <w:r w:rsidRPr="00411458">
          <w:rPr>
            <w:rFonts w:ascii="Times New Roman" w:hAnsi="Times New Roman" w:cs="Times New Roman"/>
          </w:rPr>
          <w:fldChar w:fldCharType="begin"/>
        </w:r>
        <w:r w:rsidRPr="00411458">
          <w:rPr>
            <w:rFonts w:ascii="Times New Roman" w:hAnsi="Times New Roman" w:cs="Times New Roman"/>
          </w:rPr>
          <w:instrText>PAGE   \* MERGEFORMAT</w:instrText>
        </w:r>
        <w:r w:rsidRPr="00411458">
          <w:rPr>
            <w:rFonts w:ascii="Times New Roman" w:hAnsi="Times New Roman" w:cs="Times New Roman"/>
          </w:rPr>
          <w:fldChar w:fldCharType="separate"/>
        </w:r>
        <w:r w:rsidR="00801F3F">
          <w:rPr>
            <w:rFonts w:ascii="Times New Roman" w:hAnsi="Times New Roman" w:cs="Times New Roman"/>
            <w:noProof/>
          </w:rPr>
          <w:t>4</w:t>
        </w:r>
        <w:r w:rsidRPr="00411458">
          <w:rPr>
            <w:rFonts w:ascii="Times New Roman" w:hAnsi="Times New Roman" w:cs="Times New Roman"/>
          </w:rPr>
          <w:fldChar w:fldCharType="end"/>
        </w:r>
      </w:p>
    </w:sdtContent>
  </w:sdt>
  <w:p w:rsidR="003458C3" w:rsidRDefault="00345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76" w:rsidRDefault="00202076" w:rsidP="00A9669D">
      <w:pPr>
        <w:spacing w:after="0" w:line="240" w:lineRule="auto"/>
      </w:pPr>
      <w:r>
        <w:separator/>
      </w:r>
    </w:p>
  </w:footnote>
  <w:footnote w:type="continuationSeparator" w:id="0">
    <w:p w:rsidR="00202076" w:rsidRDefault="00202076" w:rsidP="00A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3" w:rsidRPr="00A9669D" w:rsidRDefault="003458C3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Ozn</w:t>
    </w:r>
    <w:r w:rsidR="004E23A5">
      <w:rPr>
        <w:rFonts w:ascii="Times New Roman" w:hAnsi="Times New Roman" w:cs="Times New Roman"/>
        <w:sz w:val="24"/>
        <w:szCs w:val="24"/>
      </w:rPr>
      <w:t>aczenie sprawy: WGOŚ.271.10.0102.2019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34783B6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  <w:kern w:val="1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b w:val="0"/>
        <w:bCs w:val="0"/>
        <w:color w:val="000000"/>
        <w:lang w:val="x-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245C5D1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E"/>
    <w:multiLevelType w:val="singleLevel"/>
    <w:tmpl w:val="0000001E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</w:abstractNum>
  <w:abstractNum w:abstractNumId="12" w15:restartNumberingAfterBreak="0">
    <w:nsid w:val="00000021"/>
    <w:multiLevelType w:val="singleLevel"/>
    <w:tmpl w:val="DFA0A258"/>
    <w:name w:val="WW8Num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</w:abstractNum>
  <w:abstractNum w:abstractNumId="13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4" w15:restartNumberingAfterBreak="0">
    <w:nsid w:val="0B684B08"/>
    <w:multiLevelType w:val="hybridMultilevel"/>
    <w:tmpl w:val="E0DC0E98"/>
    <w:lvl w:ilvl="0" w:tplc="E1681852">
      <w:start w:val="1"/>
      <w:numFmt w:val="decimal"/>
      <w:lvlText w:val="%1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F102A2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1F2D5B"/>
    <w:multiLevelType w:val="multilevel"/>
    <w:tmpl w:val="8E9E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E60325"/>
    <w:multiLevelType w:val="multilevel"/>
    <w:tmpl w:val="A60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291DB5"/>
    <w:multiLevelType w:val="hybridMultilevel"/>
    <w:tmpl w:val="ADB455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D931F1"/>
    <w:multiLevelType w:val="multilevel"/>
    <w:tmpl w:val="F224EC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</w:lvl>
  </w:abstractNum>
  <w:abstractNum w:abstractNumId="20" w15:restartNumberingAfterBreak="0">
    <w:nsid w:val="38CF25D2"/>
    <w:multiLevelType w:val="hybridMultilevel"/>
    <w:tmpl w:val="3DB80B64"/>
    <w:lvl w:ilvl="0" w:tplc="45C65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B1334"/>
    <w:multiLevelType w:val="hybridMultilevel"/>
    <w:tmpl w:val="B0C032B6"/>
    <w:lvl w:ilvl="0" w:tplc="E9C23C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254BF"/>
    <w:multiLevelType w:val="hybridMultilevel"/>
    <w:tmpl w:val="E0DC0E98"/>
    <w:lvl w:ilvl="0" w:tplc="E1681852">
      <w:start w:val="1"/>
      <w:numFmt w:val="decimal"/>
      <w:lvlText w:val="%1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791373"/>
    <w:multiLevelType w:val="multilevel"/>
    <w:tmpl w:val="9CD06F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</w:lvl>
  </w:abstractNum>
  <w:abstractNum w:abstractNumId="24" w15:restartNumberingAfterBreak="0">
    <w:nsid w:val="42446A48"/>
    <w:multiLevelType w:val="hybridMultilevel"/>
    <w:tmpl w:val="4CBAD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462F4"/>
    <w:multiLevelType w:val="multilevel"/>
    <w:tmpl w:val="1F624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7845502"/>
    <w:multiLevelType w:val="multilevel"/>
    <w:tmpl w:val="1F624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F663114"/>
    <w:multiLevelType w:val="hybridMultilevel"/>
    <w:tmpl w:val="87984CAE"/>
    <w:lvl w:ilvl="0" w:tplc="556C6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EF3BE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6C0E8A"/>
    <w:multiLevelType w:val="multilevel"/>
    <w:tmpl w:val="0A60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5134C7"/>
    <w:multiLevelType w:val="hybridMultilevel"/>
    <w:tmpl w:val="22B629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CB27FD"/>
    <w:multiLevelType w:val="hybridMultilevel"/>
    <w:tmpl w:val="AE72FADC"/>
    <w:lvl w:ilvl="0" w:tplc="500EA47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73E0E39"/>
    <w:multiLevelType w:val="multilevel"/>
    <w:tmpl w:val="4BA08F16"/>
    <w:lvl w:ilvl="0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E5025AB"/>
    <w:multiLevelType w:val="hybridMultilevel"/>
    <w:tmpl w:val="ADB455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18"/>
  </w:num>
  <w:num w:numId="4">
    <w:abstractNumId w:val="33"/>
  </w:num>
  <w:num w:numId="5">
    <w:abstractNumId w:val="21"/>
  </w:num>
  <w:num w:numId="6">
    <w:abstractNumId w:val="31"/>
  </w:num>
  <w:num w:numId="7">
    <w:abstractNumId w:val="24"/>
  </w:num>
  <w:num w:numId="8">
    <w:abstractNumId w:val="10"/>
  </w:num>
  <w:num w:numId="9">
    <w:abstractNumId w:val="23"/>
  </w:num>
  <w:num w:numId="10">
    <w:abstractNumId w:val="28"/>
  </w:num>
  <w:num w:numId="11">
    <w:abstractNumId w:val="22"/>
  </w:num>
  <w:num w:numId="12">
    <w:abstractNumId w:val="14"/>
  </w:num>
  <w:num w:numId="13">
    <w:abstractNumId w:val="15"/>
  </w:num>
  <w:num w:numId="14">
    <w:abstractNumId w:val="20"/>
  </w:num>
  <w:num w:numId="15">
    <w:abstractNumId w:val="26"/>
  </w:num>
  <w:num w:numId="16">
    <w:abstractNumId w:val="27"/>
  </w:num>
  <w:num w:numId="17">
    <w:abstractNumId w:val="29"/>
  </w:num>
  <w:num w:numId="18">
    <w:abstractNumId w:val="11"/>
  </w:num>
  <w:num w:numId="19">
    <w:abstractNumId w:val="16"/>
  </w:num>
  <w:num w:numId="20">
    <w:abstractNumId w:val="17"/>
  </w:num>
  <w:num w:numId="21">
    <w:abstractNumId w:val="19"/>
  </w:num>
  <w:num w:numId="2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D"/>
    <w:rsid w:val="00001578"/>
    <w:rsid w:val="00023F5D"/>
    <w:rsid w:val="00056404"/>
    <w:rsid w:val="000634D3"/>
    <w:rsid w:val="000720E3"/>
    <w:rsid w:val="000866BE"/>
    <w:rsid w:val="00094C94"/>
    <w:rsid w:val="000B1E61"/>
    <w:rsid w:val="000B6059"/>
    <w:rsid w:val="000E0549"/>
    <w:rsid w:val="0011421E"/>
    <w:rsid w:val="0012147D"/>
    <w:rsid w:val="00133A58"/>
    <w:rsid w:val="00135550"/>
    <w:rsid w:val="0014222B"/>
    <w:rsid w:val="00152873"/>
    <w:rsid w:val="001559F9"/>
    <w:rsid w:val="0016389F"/>
    <w:rsid w:val="00170259"/>
    <w:rsid w:val="001827BC"/>
    <w:rsid w:val="001B3333"/>
    <w:rsid w:val="001F464F"/>
    <w:rsid w:val="00202076"/>
    <w:rsid w:val="0020277F"/>
    <w:rsid w:val="00202E42"/>
    <w:rsid w:val="002054D2"/>
    <w:rsid w:val="00214AEE"/>
    <w:rsid w:val="002825D9"/>
    <w:rsid w:val="00285CF4"/>
    <w:rsid w:val="002C2845"/>
    <w:rsid w:val="002C7F37"/>
    <w:rsid w:val="002D1AE7"/>
    <w:rsid w:val="002E1B81"/>
    <w:rsid w:val="002F25C4"/>
    <w:rsid w:val="003054C9"/>
    <w:rsid w:val="0031281D"/>
    <w:rsid w:val="00315747"/>
    <w:rsid w:val="003202E6"/>
    <w:rsid w:val="00322C5D"/>
    <w:rsid w:val="00343129"/>
    <w:rsid w:val="003458C3"/>
    <w:rsid w:val="00345AC5"/>
    <w:rsid w:val="00356191"/>
    <w:rsid w:val="00356D18"/>
    <w:rsid w:val="00357FF4"/>
    <w:rsid w:val="00363C44"/>
    <w:rsid w:val="0036683A"/>
    <w:rsid w:val="00376927"/>
    <w:rsid w:val="00383849"/>
    <w:rsid w:val="00393B49"/>
    <w:rsid w:val="00395ED0"/>
    <w:rsid w:val="003C2E48"/>
    <w:rsid w:val="003C5F31"/>
    <w:rsid w:val="003C6974"/>
    <w:rsid w:val="003D3E1E"/>
    <w:rsid w:val="004049B8"/>
    <w:rsid w:val="00411458"/>
    <w:rsid w:val="00435F91"/>
    <w:rsid w:val="00442AB7"/>
    <w:rsid w:val="00446ECA"/>
    <w:rsid w:val="00450324"/>
    <w:rsid w:val="004522AD"/>
    <w:rsid w:val="00460961"/>
    <w:rsid w:val="00470CF1"/>
    <w:rsid w:val="00470D3F"/>
    <w:rsid w:val="00472A5F"/>
    <w:rsid w:val="00476A67"/>
    <w:rsid w:val="0048039A"/>
    <w:rsid w:val="00487A3A"/>
    <w:rsid w:val="00492636"/>
    <w:rsid w:val="004E23A5"/>
    <w:rsid w:val="004E5264"/>
    <w:rsid w:val="004F7874"/>
    <w:rsid w:val="00504A4E"/>
    <w:rsid w:val="0050521C"/>
    <w:rsid w:val="005316AC"/>
    <w:rsid w:val="00543434"/>
    <w:rsid w:val="00570F97"/>
    <w:rsid w:val="0057177D"/>
    <w:rsid w:val="00591005"/>
    <w:rsid w:val="005968A6"/>
    <w:rsid w:val="005A026E"/>
    <w:rsid w:val="005A1508"/>
    <w:rsid w:val="005A4DC2"/>
    <w:rsid w:val="005B086C"/>
    <w:rsid w:val="005B1C89"/>
    <w:rsid w:val="005C298A"/>
    <w:rsid w:val="005C6A9D"/>
    <w:rsid w:val="005F3F72"/>
    <w:rsid w:val="005F5444"/>
    <w:rsid w:val="005F7CDB"/>
    <w:rsid w:val="00602D7B"/>
    <w:rsid w:val="00631B0C"/>
    <w:rsid w:val="006511B0"/>
    <w:rsid w:val="00662660"/>
    <w:rsid w:val="00671795"/>
    <w:rsid w:val="006734EF"/>
    <w:rsid w:val="0068158F"/>
    <w:rsid w:val="00684BDB"/>
    <w:rsid w:val="006A0B69"/>
    <w:rsid w:val="006A3841"/>
    <w:rsid w:val="006C4B8F"/>
    <w:rsid w:val="006E29B6"/>
    <w:rsid w:val="006E485B"/>
    <w:rsid w:val="006F531D"/>
    <w:rsid w:val="006F593F"/>
    <w:rsid w:val="00724640"/>
    <w:rsid w:val="00745812"/>
    <w:rsid w:val="00757B90"/>
    <w:rsid w:val="00762418"/>
    <w:rsid w:val="007638EE"/>
    <w:rsid w:val="00770E37"/>
    <w:rsid w:val="00780739"/>
    <w:rsid w:val="00787AF1"/>
    <w:rsid w:val="00797AD0"/>
    <w:rsid w:val="007C5CA4"/>
    <w:rsid w:val="007E6B22"/>
    <w:rsid w:val="00801E34"/>
    <w:rsid w:val="00801F3F"/>
    <w:rsid w:val="00804825"/>
    <w:rsid w:val="00810978"/>
    <w:rsid w:val="00811619"/>
    <w:rsid w:val="008124F4"/>
    <w:rsid w:val="00812C76"/>
    <w:rsid w:val="00817FC8"/>
    <w:rsid w:val="0082205B"/>
    <w:rsid w:val="008270B8"/>
    <w:rsid w:val="00827198"/>
    <w:rsid w:val="0085672A"/>
    <w:rsid w:val="00866E14"/>
    <w:rsid w:val="008A2A26"/>
    <w:rsid w:val="008B713B"/>
    <w:rsid w:val="008B718F"/>
    <w:rsid w:val="008E3EC8"/>
    <w:rsid w:val="008F40FB"/>
    <w:rsid w:val="008F48BD"/>
    <w:rsid w:val="008F60DA"/>
    <w:rsid w:val="009148AE"/>
    <w:rsid w:val="00915227"/>
    <w:rsid w:val="009156BD"/>
    <w:rsid w:val="00925B6E"/>
    <w:rsid w:val="00933806"/>
    <w:rsid w:val="0093542A"/>
    <w:rsid w:val="00947764"/>
    <w:rsid w:val="00971B58"/>
    <w:rsid w:val="009804F6"/>
    <w:rsid w:val="0099213D"/>
    <w:rsid w:val="009A2AA1"/>
    <w:rsid w:val="009A5D81"/>
    <w:rsid w:val="009B052F"/>
    <w:rsid w:val="009F139C"/>
    <w:rsid w:val="009F33B3"/>
    <w:rsid w:val="00A064ED"/>
    <w:rsid w:val="00A12DC8"/>
    <w:rsid w:val="00A70493"/>
    <w:rsid w:val="00A864BB"/>
    <w:rsid w:val="00A91D05"/>
    <w:rsid w:val="00A91ECE"/>
    <w:rsid w:val="00A95E6E"/>
    <w:rsid w:val="00A9669D"/>
    <w:rsid w:val="00AA4D4E"/>
    <w:rsid w:val="00AB549E"/>
    <w:rsid w:val="00AB560A"/>
    <w:rsid w:val="00AC0046"/>
    <w:rsid w:val="00AC12B2"/>
    <w:rsid w:val="00AE545C"/>
    <w:rsid w:val="00AE6F59"/>
    <w:rsid w:val="00AE6F72"/>
    <w:rsid w:val="00AF03EA"/>
    <w:rsid w:val="00B01438"/>
    <w:rsid w:val="00B13617"/>
    <w:rsid w:val="00B20B83"/>
    <w:rsid w:val="00B27FE4"/>
    <w:rsid w:val="00B36719"/>
    <w:rsid w:val="00B37AA2"/>
    <w:rsid w:val="00B42326"/>
    <w:rsid w:val="00B503AA"/>
    <w:rsid w:val="00B54FA4"/>
    <w:rsid w:val="00B563CB"/>
    <w:rsid w:val="00B651EE"/>
    <w:rsid w:val="00B67FCB"/>
    <w:rsid w:val="00B751A8"/>
    <w:rsid w:val="00B76285"/>
    <w:rsid w:val="00B773CB"/>
    <w:rsid w:val="00B814DC"/>
    <w:rsid w:val="00B82C47"/>
    <w:rsid w:val="00B931F0"/>
    <w:rsid w:val="00BA569B"/>
    <w:rsid w:val="00BB407E"/>
    <w:rsid w:val="00BD1756"/>
    <w:rsid w:val="00BE63D3"/>
    <w:rsid w:val="00C03D11"/>
    <w:rsid w:val="00C51DBA"/>
    <w:rsid w:val="00C6048B"/>
    <w:rsid w:val="00C70D69"/>
    <w:rsid w:val="00C96144"/>
    <w:rsid w:val="00CB23CE"/>
    <w:rsid w:val="00CB25C1"/>
    <w:rsid w:val="00CB3BA8"/>
    <w:rsid w:val="00CC1B75"/>
    <w:rsid w:val="00CC2499"/>
    <w:rsid w:val="00D01347"/>
    <w:rsid w:val="00D148F0"/>
    <w:rsid w:val="00D26535"/>
    <w:rsid w:val="00D3020E"/>
    <w:rsid w:val="00D375C6"/>
    <w:rsid w:val="00D41FAB"/>
    <w:rsid w:val="00D42592"/>
    <w:rsid w:val="00D5115B"/>
    <w:rsid w:val="00D57BF0"/>
    <w:rsid w:val="00D620C5"/>
    <w:rsid w:val="00D77FF8"/>
    <w:rsid w:val="00D9045F"/>
    <w:rsid w:val="00DA4233"/>
    <w:rsid w:val="00DC321D"/>
    <w:rsid w:val="00DD0E08"/>
    <w:rsid w:val="00DE505F"/>
    <w:rsid w:val="00DF5798"/>
    <w:rsid w:val="00E23C11"/>
    <w:rsid w:val="00E513A5"/>
    <w:rsid w:val="00E51B13"/>
    <w:rsid w:val="00E63F50"/>
    <w:rsid w:val="00E6498C"/>
    <w:rsid w:val="00E650C2"/>
    <w:rsid w:val="00E6665F"/>
    <w:rsid w:val="00E835CA"/>
    <w:rsid w:val="00E8769B"/>
    <w:rsid w:val="00EB2BD8"/>
    <w:rsid w:val="00EC4E13"/>
    <w:rsid w:val="00EC663B"/>
    <w:rsid w:val="00ED2350"/>
    <w:rsid w:val="00ED3982"/>
    <w:rsid w:val="00F2104C"/>
    <w:rsid w:val="00F24171"/>
    <w:rsid w:val="00F41201"/>
    <w:rsid w:val="00F54DC8"/>
    <w:rsid w:val="00F6485A"/>
    <w:rsid w:val="00F648AB"/>
    <w:rsid w:val="00F77EF0"/>
    <w:rsid w:val="00F81574"/>
    <w:rsid w:val="00F90D17"/>
    <w:rsid w:val="00F9534A"/>
    <w:rsid w:val="00FA612B"/>
    <w:rsid w:val="00FA6EAE"/>
    <w:rsid w:val="00FB203F"/>
    <w:rsid w:val="00FC6A39"/>
    <w:rsid w:val="00FD27E5"/>
    <w:rsid w:val="00FD5D6F"/>
    <w:rsid w:val="00FD6F46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F388-3944-4265-B947-A24DF62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086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Wingdings"/>
      <w:b/>
      <w:sz w:val="4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086C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Wingdings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9669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A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69D"/>
  </w:style>
  <w:style w:type="paragraph" w:styleId="Stopka">
    <w:name w:val="footer"/>
    <w:basedOn w:val="Normalny"/>
    <w:link w:val="StopkaZnak"/>
    <w:unhideWhenUsed/>
    <w:rsid w:val="00A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69D"/>
  </w:style>
  <w:style w:type="character" w:styleId="Hipercze">
    <w:name w:val="Hyperlink"/>
    <w:basedOn w:val="Domylnaczcionkaakapitu"/>
    <w:uiPriority w:val="99"/>
    <w:unhideWhenUsed/>
    <w:rsid w:val="00B13617"/>
    <w:rPr>
      <w:color w:val="0563C1" w:themeColor="hyperlink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6511B0"/>
    <w:pPr>
      <w:suppressAutoHyphens/>
      <w:spacing w:before="120" w:after="0" w:line="320" w:lineRule="exact"/>
      <w:ind w:left="425" w:hanging="709"/>
      <w:jc w:val="both"/>
    </w:pPr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6511B0"/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paragraph" w:customStyle="1" w:styleId="pkt">
    <w:name w:val="pkt"/>
    <w:basedOn w:val="Normalny"/>
    <w:rsid w:val="006511B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Wingdings"/>
      <w:sz w:val="24"/>
      <w:szCs w:val="17"/>
      <w:lang w:eastAsia="ar-SA"/>
    </w:rPr>
  </w:style>
  <w:style w:type="paragraph" w:styleId="NormalnyWeb">
    <w:name w:val="Normal (Web)"/>
    <w:basedOn w:val="Normalny"/>
    <w:uiPriority w:val="99"/>
    <w:rsid w:val="006511B0"/>
    <w:pPr>
      <w:spacing w:before="280" w:after="280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ar-SA"/>
    </w:rPr>
  </w:style>
  <w:style w:type="character" w:customStyle="1" w:styleId="WW8Num7z0">
    <w:name w:val="WW8Num7z0"/>
    <w:rsid w:val="00FF2E15"/>
    <w:rPr>
      <w:b w:val="0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0A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801E34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01E3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Wingdings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801E34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Wingding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F531D"/>
    <w:pPr>
      <w:ind w:left="720"/>
      <w:contextualSpacing/>
    </w:pPr>
  </w:style>
  <w:style w:type="character" w:customStyle="1" w:styleId="WW8Num9z0">
    <w:name w:val="WW8Num9z0"/>
    <w:rsid w:val="00285CF4"/>
    <w:rPr>
      <w:rFonts w:ascii="StarSymbol" w:hAnsi="StarSymbol" w:cs="StarSymbol"/>
      <w:b w:val="0"/>
    </w:rPr>
  </w:style>
  <w:style w:type="character" w:customStyle="1" w:styleId="Absatz-Standardschriftart">
    <w:name w:val="Absatz-Standardschriftart"/>
    <w:rsid w:val="00285CF4"/>
  </w:style>
  <w:style w:type="character" w:customStyle="1" w:styleId="WW-Absatz-Standardschriftart">
    <w:name w:val="WW-Absatz-Standardschriftart"/>
    <w:rsid w:val="00285CF4"/>
  </w:style>
  <w:style w:type="character" w:customStyle="1" w:styleId="WW8Num3z0">
    <w:name w:val="WW8Num3z0"/>
    <w:rsid w:val="00285CF4"/>
    <w:rPr>
      <w:b w:val="0"/>
    </w:rPr>
  </w:style>
  <w:style w:type="paragraph" w:customStyle="1" w:styleId="Nagwek2">
    <w:name w:val="Nagłówek2"/>
    <w:basedOn w:val="Normalny"/>
    <w:next w:val="Tekstpodstawowy"/>
    <w:rsid w:val="00285CF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285CF4"/>
    <w:pPr>
      <w:widowControl w:val="0"/>
      <w:spacing w:before="0" w:after="120" w:line="240" w:lineRule="auto"/>
      <w:ind w:left="0" w:firstLine="0"/>
      <w:jc w:val="left"/>
    </w:pPr>
    <w:rPr>
      <w:rFonts w:eastAsia="SimSun" w:cs="Mangal"/>
      <w:kern w:val="1"/>
      <w:szCs w:val="24"/>
      <w:lang w:val="pl-PL" w:eastAsia="zh-CN" w:bidi="hi-IN"/>
    </w:rPr>
  </w:style>
  <w:style w:type="paragraph" w:styleId="Legenda">
    <w:name w:val="caption"/>
    <w:basedOn w:val="Normalny"/>
    <w:qFormat/>
    <w:rsid w:val="00285CF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285C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285CF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285CF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85CF4"/>
    <w:rPr>
      <w:rFonts w:ascii="Arial" w:eastAsia="MS Mincho" w:hAnsi="Arial" w:cs="Tahoma"/>
      <w:i/>
      <w:iCs/>
      <w:kern w:val="1"/>
      <w:sz w:val="28"/>
      <w:szCs w:val="28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02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2E6"/>
  </w:style>
  <w:style w:type="paragraph" w:customStyle="1" w:styleId="Standard">
    <w:name w:val="Standard"/>
    <w:qFormat/>
    <w:rsid w:val="003202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B086C"/>
    <w:rPr>
      <w:rFonts w:ascii="Times New Roman" w:eastAsia="Times New Roman" w:hAnsi="Times New Roman" w:cs="Wingdings"/>
      <w:b/>
      <w:sz w:val="4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B086C"/>
    <w:rPr>
      <w:rFonts w:ascii="Times New Roman" w:eastAsia="Times New Roman" w:hAnsi="Times New Roman" w:cs="Wingdings"/>
      <w:b/>
      <w:sz w:val="28"/>
      <w:szCs w:val="20"/>
      <w:lang w:eastAsia="ar-SA"/>
    </w:rPr>
  </w:style>
  <w:style w:type="character" w:customStyle="1" w:styleId="WW8Num11z3">
    <w:name w:val="WW8Num11z3"/>
    <w:rsid w:val="005B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801D-191D-4C96-B873-D0B366DA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3</cp:revision>
  <cp:lastPrinted>2019-05-10T07:33:00Z</cp:lastPrinted>
  <dcterms:created xsi:type="dcterms:W3CDTF">2019-05-10T07:36:00Z</dcterms:created>
  <dcterms:modified xsi:type="dcterms:W3CDTF">2019-05-10T07:36:00Z</dcterms:modified>
</cp:coreProperties>
</file>